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NormalTablePHPDOCX"/>
        <w:tblW w:w="5000" w:type="pct"/>
        <w:tblCellSpacing w:w="30" w:type="dxa"/>
        <w:tblInd w:w="168" w:type="dxa"/>
        <w:tblLook w:val="04A0" w:firstRow="1" w:lastRow="0" w:firstColumn="1" w:lastColumn="0" w:noHBand="0" w:noVBand="1"/>
      </w:tblPr>
      <w:tblGrid>
        <w:gridCol w:w="10542"/>
      </w:tblGrid>
      <w:tr w:rsidR="0028100B" w14:paraId="4F1D78CB" w14:textId="77777777">
        <w:trPr>
          <w:tblCellSpacing w:w="30" w:type="dxa"/>
        </w:trPr>
        <w:tc>
          <w:tcPr>
            <w:tcW w:w="0" w:type="auto"/>
            <w:tcMar>
              <w:top w:w="0" w:type="auto"/>
              <w:left w:w="0" w:type="auto"/>
              <w:bottom w:w="0" w:type="auto"/>
              <w:right w:w="0" w:type="auto"/>
            </w:tcMar>
            <w:vAlign w:val="center"/>
          </w:tcPr>
          <w:tbl>
            <w:tblPr>
              <w:tblStyle w:val="NormalTablePHPDOCX"/>
              <w:tblW w:w="5000" w:type="pct"/>
              <w:tblCellSpacing w:w="30" w:type="dxa"/>
              <w:tblLook w:val="04A0" w:firstRow="1" w:lastRow="0" w:firstColumn="1" w:lastColumn="0" w:noHBand="0" w:noVBand="1"/>
            </w:tblPr>
            <w:tblGrid>
              <w:gridCol w:w="7338"/>
              <w:gridCol w:w="2868"/>
            </w:tblGrid>
            <w:tr w:rsidR="0028100B" w14:paraId="646D2713" w14:textId="77777777">
              <w:trPr>
                <w:tblCellSpacing w:w="30" w:type="dxa"/>
              </w:trPr>
              <w:tc>
                <w:tcPr>
                  <w:tcW w:w="0" w:type="auto"/>
                  <w:tcMar>
                    <w:top w:w="0" w:type="auto"/>
                    <w:left w:w="0" w:type="auto"/>
                    <w:bottom w:w="0" w:type="auto"/>
                    <w:right w:w="0" w:type="auto"/>
                  </w:tcMar>
                </w:tcPr>
                <w:p w14:paraId="46D861D6" w14:textId="77777777" w:rsidR="0028100B" w:rsidRDefault="00B6063A">
                  <w:r>
                    <w:rPr>
                      <w:noProof/>
                      <w:position w:val="-60"/>
                    </w:rPr>
                    <w:drawing>
                      <wp:inline distT="0" distB="0" distL="0" distR="0" wp14:anchorId="5D311AE2" wp14:editId="3FE13315">
                        <wp:extent cx="2296800" cy="439200"/>
                        <wp:effectExtent l="0" t="0" r="0" b="0"/>
                        <wp:docPr id="40460303" name="name90245f0eb4445c803" descr="_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images"/>
                                <pic:cNvPicPr/>
                              </pic:nvPicPr>
                              <pic:blipFill>
                                <a:blip r:embed="rId8" cstate="print"/>
                                <a:stretch>
                                  <a:fillRect/>
                                </a:stretch>
                              </pic:blipFill>
                              <pic:spPr>
                                <a:xfrm>
                                  <a:off x="0" y="0"/>
                                  <a:ext cx="2296800" cy="439200"/>
                                </a:xfrm>
                                <a:prstGeom prst="rect">
                                  <a:avLst/>
                                </a:prstGeom>
                                <a:ln w="0">
                                  <a:noFill/>
                                </a:ln>
                              </pic:spPr>
                            </pic:pic>
                          </a:graphicData>
                        </a:graphic>
                      </wp:inline>
                    </w:drawing>
                  </w:r>
                </w:p>
              </w:tc>
              <w:tc>
                <w:tcPr>
                  <w:tcW w:w="0" w:type="auto"/>
                  <w:tcMar>
                    <w:top w:w="0" w:type="auto"/>
                    <w:left w:w="0" w:type="auto"/>
                    <w:bottom w:w="0" w:type="auto"/>
                    <w:right w:w="0" w:type="auto"/>
                  </w:tcMar>
                </w:tcPr>
                <w:p w14:paraId="762E2C79" w14:textId="77777777" w:rsidR="0028100B" w:rsidRDefault="00B6063A">
                  <w:pPr>
                    <w:spacing w:after="0" w:line="240" w:lineRule="auto"/>
                  </w:pPr>
                  <w:r>
                    <w:rPr>
                      <w:rFonts w:ascii="Arial" w:eastAsia="Arial" w:hAnsi="Arial" w:cs="Arial"/>
                      <w:color w:val="000000"/>
                      <w:sz w:val="15"/>
                      <w:szCs w:val="15"/>
                    </w:rPr>
                    <w:t>RegioEffect</w:t>
                  </w:r>
                  <w:r>
                    <w:rPr>
                      <w:rFonts w:ascii="Arial" w:eastAsia="Arial" w:hAnsi="Arial" w:cs="Arial"/>
                      <w:color w:val="000000"/>
                      <w:sz w:val="15"/>
                      <w:szCs w:val="15"/>
                    </w:rPr>
                    <w:br/>
                    <w:t>Binnenweg 7</w:t>
                  </w:r>
                  <w:r>
                    <w:rPr>
                      <w:rFonts w:ascii="Arial" w:eastAsia="Arial" w:hAnsi="Arial" w:cs="Arial"/>
                      <w:color w:val="000000"/>
                      <w:sz w:val="15"/>
                      <w:szCs w:val="15"/>
                    </w:rPr>
                    <w:br/>
                    <w:t>6644 KD, Ewijk</w:t>
                  </w:r>
                  <w:r>
                    <w:rPr>
                      <w:rFonts w:ascii="Arial" w:eastAsia="Arial" w:hAnsi="Arial" w:cs="Arial"/>
                      <w:color w:val="000000"/>
                      <w:sz w:val="15"/>
                      <w:szCs w:val="15"/>
                    </w:rPr>
                    <w:br/>
                    <w:t>info@regioeffect.nl</w:t>
                  </w:r>
                </w:p>
              </w:tc>
            </w:tr>
          </w:tbl>
          <w:p w14:paraId="4A80ED53" w14:textId="77777777" w:rsidR="0028100B" w:rsidRDefault="0028100B"/>
        </w:tc>
      </w:tr>
      <w:tr w:rsidR="0028100B" w14:paraId="04AC8000" w14:textId="77777777">
        <w:trPr>
          <w:tblCellSpacing w:w="30" w:type="dxa"/>
        </w:trPr>
        <w:tc>
          <w:tcPr>
            <w:tcW w:w="0" w:type="auto"/>
            <w:tcMar>
              <w:top w:w="0" w:type="auto"/>
              <w:left w:w="0" w:type="auto"/>
              <w:bottom w:w="0" w:type="auto"/>
              <w:right w:w="0" w:type="auto"/>
            </w:tcMar>
            <w:vAlign w:val="center"/>
          </w:tcPr>
          <w:tbl>
            <w:tblPr>
              <w:tblStyle w:val="NormalTablePHPDOCX"/>
              <w:tblW w:w="5000" w:type="pct"/>
              <w:tblCellSpacing w:w="30" w:type="dxa"/>
              <w:tblLook w:val="04A0" w:firstRow="1" w:lastRow="0" w:firstColumn="1" w:lastColumn="0" w:noHBand="0" w:noVBand="1"/>
            </w:tblPr>
            <w:tblGrid>
              <w:gridCol w:w="10206"/>
            </w:tblGrid>
            <w:tr w:rsidR="0028100B" w14:paraId="51892A7C" w14:textId="77777777">
              <w:trPr>
                <w:tblCellSpacing w:w="30" w:type="dxa"/>
              </w:trPr>
              <w:tc>
                <w:tcPr>
                  <w:tcW w:w="0" w:type="auto"/>
                  <w:tcMar>
                    <w:top w:w="0" w:type="auto"/>
                    <w:left w:w="0" w:type="auto"/>
                    <w:bottom w:w="0" w:type="auto"/>
                    <w:right w:w="0" w:type="auto"/>
                  </w:tcMar>
                  <w:vAlign w:val="center"/>
                </w:tcPr>
                <w:p w14:paraId="38AFF650" w14:textId="77777777" w:rsidR="0028100B" w:rsidRDefault="00B6063A">
                  <w:pPr>
                    <w:spacing w:after="0" w:line="240" w:lineRule="auto"/>
                  </w:pPr>
                  <w:r>
                    <w:rPr>
                      <w:rFonts w:ascii="Arial" w:eastAsia="Arial" w:hAnsi="Arial" w:cs="Arial"/>
                      <w:color w:val="000000"/>
                      <w:position w:val="-2"/>
                      <w:sz w:val="17"/>
                      <w:szCs w:val="17"/>
                    </w:rPr>
                    <w:t>Titel</w:t>
                  </w:r>
                </w:p>
              </w:tc>
            </w:tr>
            <w:tr w:rsidR="0028100B" w14:paraId="41BB2271" w14:textId="77777777">
              <w:trPr>
                <w:tblCellSpacing w:w="30" w:type="dxa"/>
              </w:trPr>
              <w:tc>
                <w:tcPr>
                  <w:tcW w:w="0" w:type="auto"/>
                  <w:tcMar>
                    <w:top w:w="0" w:type="auto"/>
                    <w:left w:w="0" w:type="auto"/>
                    <w:bottom w:w="0" w:type="auto"/>
                    <w:right w:w="0" w:type="auto"/>
                  </w:tcMar>
                  <w:vAlign w:val="center"/>
                </w:tcPr>
                <w:p w14:paraId="162FC592" w14:textId="77777777" w:rsidR="0028100B" w:rsidRDefault="00B6063A">
                  <w:pPr>
                    <w:spacing w:after="0" w:line="240" w:lineRule="auto"/>
                  </w:pPr>
                  <w:r>
                    <w:rPr>
                      <w:rFonts w:ascii="Arial" w:eastAsia="Arial" w:hAnsi="Arial" w:cs="Arial"/>
                      <w:color w:val="000000"/>
                      <w:position w:val="-2"/>
                      <w:sz w:val="17"/>
                      <w:szCs w:val="17"/>
                    </w:rPr>
                    <w:t>Arbo-coördinator</w:t>
                  </w:r>
                </w:p>
              </w:tc>
            </w:tr>
          </w:tbl>
          <w:p w14:paraId="43252FED" w14:textId="77777777" w:rsidR="0028100B" w:rsidRDefault="0028100B"/>
        </w:tc>
      </w:tr>
      <w:tr w:rsidR="0028100B" w14:paraId="4C67EEBA" w14:textId="77777777">
        <w:trPr>
          <w:tblCellSpacing w:w="30" w:type="dxa"/>
        </w:trPr>
        <w:tc>
          <w:tcPr>
            <w:tcW w:w="0" w:type="auto"/>
            <w:tcMar>
              <w:top w:w="0" w:type="auto"/>
              <w:left w:w="0" w:type="auto"/>
              <w:bottom w:w="0" w:type="auto"/>
              <w:right w:w="0" w:type="auto"/>
            </w:tcMar>
            <w:vAlign w:val="center"/>
          </w:tcPr>
          <w:tbl>
            <w:tblPr>
              <w:tblStyle w:val="NormalTablePHPDOCX"/>
              <w:tblW w:w="5000" w:type="pct"/>
              <w:tblCellSpacing w:w="30" w:type="dxa"/>
              <w:tblLook w:val="04A0" w:firstRow="1" w:lastRow="0" w:firstColumn="1" w:lastColumn="0" w:noHBand="0" w:noVBand="1"/>
            </w:tblPr>
            <w:tblGrid>
              <w:gridCol w:w="10206"/>
            </w:tblGrid>
            <w:tr w:rsidR="0028100B" w14:paraId="58F38D55" w14:textId="77777777">
              <w:trPr>
                <w:tblCellSpacing w:w="30" w:type="dxa"/>
              </w:trPr>
              <w:tc>
                <w:tcPr>
                  <w:tcW w:w="0" w:type="auto"/>
                  <w:tcMar>
                    <w:top w:w="0" w:type="auto"/>
                    <w:left w:w="0" w:type="auto"/>
                    <w:bottom w:w="0" w:type="auto"/>
                    <w:right w:w="0" w:type="auto"/>
                  </w:tcMar>
                  <w:vAlign w:val="center"/>
                </w:tcPr>
                <w:p w14:paraId="68B73EDD" w14:textId="77777777" w:rsidR="0028100B" w:rsidRDefault="00B6063A">
                  <w:pPr>
                    <w:spacing w:after="0" w:line="240" w:lineRule="auto"/>
                  </w:pPr>
                  <w:r>
                    <w:rPr>
                      <w:rFonts w:ascii="Arial" w:eastAsia="Arial" w:hAnsi="Arial" w:cs="Arial"/>
                      <w:color w:val="000000"/>
                      <w:position w:val="-2"/>
                      <w:sz w:val="17"/>
                      <w:szCs w:val="17"/>
                    </w:rPr>
                    <w:t>Locatie</w:t>
                  </w:r>
                </w:p>
              </w:tc>
            </w:tr>
            <w:tr w:rsidR="0028100B" w14:paraId="1CD62BCE" w14:textId="77777777">
              <w:trPr>
                <w:tblCellSpacing w:w="30" w:type="dxa"/>
              </w:trPr>
              <w:tc>
                <w:tcPr>
                  <w:tcW w:w="0" w:type="auto"/>
                  <w:tcMar>
                    <w:top w:w="0" w:type="auto"/>
                    <w:left w:w="0" w:type="auto"/>
                    <w:bottom w:w="0" w:type="auto"/>
                    <w:right w:w="0" w:type="auto"/>
                  </w:tcMar>
                  <w:vAlign w:val="center"/>
                </w:tcPr>
                <w:p w14:paraId="1281E90C" w14:textId="77777777" w:rsidR="0028100B" w:rsidRDefault="00B6063A">
                  <w:pPr>
                    <w:spacing w:after="0" w:line="240" w:lineRule="auto"/>
                  </w:pPr>
                  <w:r>
                    <w:rPr>
                      <w:rFonts w:ascii="Arial" w:eastAsia="Arial" w:hAnsi="Arial" w:cs="Arial"/>
                      <w:color w:val="000000"/>
                      <w:position w:val="-2"/>
                      <w:sz w:val="17"/>
                      <w:szCs w:val="17"/>
                    </w:rPr>
                    <w:t>Noord-Brabant</w:t>
                  </w:r>
                </w:p>
              </w:tc>
            </w:tr>
          </w:tbl>
          <w:p w14:paraId="5F5B4B63" w14:textId="77777777" w:rsidR="0028100B" w:rsidRDefault="0028100B"/>
        </w:tc>
      </w:tr>
      <w:tr w:rsidR="0028100B" w14:paraId="51F7B9F3" w14:textId="77777777">
        <w:trPr>
          <w:tblCellSpacing w:w="30" w:type="dxa"/>
        </w:trPr>
        <w:tc>
          <w:tcPr>
            <w:tcW w:w="0" w:type="auto"/>
            <w:tcMar>
              <w:top w:w="0" w:type="auto"/>
              <w:left w:w="0" w:type="auto"/>
              <w:bottom w:w="0" w:type="auto"/>
              <w:right w:w="0" w:type="auto"/>
            </w:tcMar>
            <w:vAlign w:val="center"/>
          </w:tcPr>
          <w:tbl>
            <w:tblPr>
              <w:tblStyle w:val="NormalTablePHPDOCX"/>
              <w:tblW w:w="5000" w:type="pct"/>
              <w:tblCellSpacing w:w="30" w:type="dxa"/>
              <w:tblLook w:val="04A0" w:firstRow="1" w:lastRow="0" w:firstColumn="1" w:lastColumn="0" w:noHBand="0" w:noVBand="1"/>
            </w:tblPr>
            <w:tblGrid>
              <w:gridCol w:w="10206"/>
            </w:tblGrid>
            <w:tr w:rsidR="0028100B" w14:paraId="5228B8B9" w14:textId="77777777">
              <w:trPr>
                <w:tblCellSpacing w:w="30" w:type="dxa"/>
              </w:trPr>
              <w:tc>
                <w:tcPr>
                  <w:tcW w:w="0" w:type="auto"/>
                  <w:tcMar>
                    <w:top w:w="0" w:type="auto"/>
                    <w:left w:w="0" w:type="auto"/>
                    <w:bottom w:w="0" w:type="auto"/>
                    <w:right w:w="0" w:type="auto"/>
                  </w:tcMar>
                  <w:vAlign w:val="center"/>
                </w:tcPr>
                <w:p w14:paraId="4A3E46A3" w14:textId="77777777" w:rsidR="0028100B" w:rsidRDefault="00B6063A">
                  <w:pPr>
                    <w:spacing w:after="0" w:line="240" w:lineRule="auto"/>
                  </w:pPr>
                  <w:r>
                    <w:rPr>
                      <w:rFonts w:ascii="Arial" w:eastAsia="Arial" w:hAnsi="Arial" w:cs="Arial"/>
                      <w:color w:val="000000"/>
                      <w:position w:val="-2"/>
                      <w:sz w:val="17"/>
                      <w:szCs w:val="17"/>
                    </w:rPr>
                    <w:t>Consultant</w:t>
                  </w:r>
                </w:p>
              </w:tc>
            </w:tr>
            <w:tr w:rsidR="0028100B" w14:paraId="5C624F82" w14:textId="77777777">
              <w:trPr>
                <w:tblCellSpacing w:w="30" w:type="dxa"/>
              </w:trPr>
              <w:tc>
                <w:tcPr>
                  <w:tcW w:w="0" w:type="auto"/>
                  <w:tcMar>
                    <w:top w:w="0" w:type="auto"/>
                    <w:left w:w="0" w:type="auto"/>
                    <w:bottom w:w="0" w:type="auto"/>
                    <w:right w:w="0" w:type="auto"/>
                  </w:tcMar>
                  <w:vAlign w:val="center"/>
                </w:tcPr>
                <w:p w14:paraId="7F43856B" w14:textId="77777777" w:rsidR="0028100B" w:rsidRDefault="00B6063A">
                  <w:pPr>
                    <w:spacing w:after="0" w:line="240" w:lineRule="auto"/>
                  </w:pPr>
                  <w:r>
                    <w:rPr>
                      <w:rFonts w:ascii="Arial" w:eastAsia="Arial" w:hAnsi="Arial" w:cs="Arial"/>
                      <w:color w:val="000000"/>
                      <w:position w:val="-2"/>
                      <w:sz w:val="17"/>
                      <w:szCs w:val="17"/>
                    </w:rPr>
                    <w:t>Mareen Medema</w:t>
                  </w:r>
                </w:p>
              </w:tc>
            </w:tr>
          </w:tbl>
          <w:p w14:paraId="42910EF6" w14:textId="77777777" w:rsidR="0028100B" w:rsidRDefault="0028100B"/>
        </w:tc>
      </w:tr>
      <w:tr w:rsidR="0028100B" w14:paraId="200E274B" w14:textId="77777777">
        <w:trPr>
          <w:tblCellSpacing w:w="30" w:type="dxa"/>
        </w:trPr>
        <w:tc>
          <w:tcPr>
            <w:tcW w:w="0" w:type="auto"/>
            <w:tcMar>
              <w:top w:w="0" w:type="auto"/>
              <w:left w:w="0" w:type="auto"/>
              <w:bottom w:w="0" w:type="auto"/>
              <w:right w:w="0" w:type="auto"/>
            </w:tcMar>
            <w:vAlign w:val="center"/>
          </w:tcPr>
          <w:tbl>
            <w:tblPr>
              <w:tblStyle w:val="NormalTablePHPDOCX"/>
              <w:tblW w:w="5000" w:type="pct"/>
              <w:tblCellSpacing w:w="30" w:type="dxa"/>
              <w:tblLook w:val="04A0" w:firstRow="1" w:lastRow="0" w:firstColumn="1" w:lastColumn="0" w:noHBand="0" w:noVBand="1"/>
            </w:tblPr>
            <w:tblGrid>
              <w:gridCol w:w="10206"/>
            </w:tblGrid>
            <w:tr w:rsidR="0028100B" w14:paraId="12BF7E97" w14:textId="77777777">
              <w:trPr>
                <w:tblCellSpacing w:w="30" w:type="dxa"/>
              </w:trPr>
              <w:tc>
                <w:tcPr>
                  <w:tcW w:w="0" w:type="auto"/>
                  <w:tcMar>
                    <w:top w:w="0" w:type="auto"/>
                    <w:left w:w="0" w:type="auto"/>
                    <w:bottom w:w="0" w:type="auto"/>
                    <w:right w:w="0" w:type="auto"/>
                  </w:tcMar>
                  <w:vAlign w:val="center"/>
                </w:tcPr>
                <w:p w14:paraId="27A57D2A" w14:textId="77777777" w:rsidR="0028100B" w:rsidRDefault="00B6063A">
                  <w:pPr>
                    <w:spacing w:after="0" w:line="240" w:lineRule="auto"/>
                  </w:pPr>
                  <w:r>
                    <w:rPr>
                      <w:rFonts w:ascii="Arial" w:eastAsia="Arial" w:hAnsi="Arial" w:cs="Arial"/>
                      <w:color w:val="000000"/>
                      <w:position w:val="-2"/>
                      <w:sz w:val="17"/>
                      <w:szCs w:val="17"/>
                    </w:rPr>
                    <w:t>Functie omschrijving Arbo-coördinator</w:t>
                  </w:r>
                </w:p>
              </w:tc>
            </w:tr>
            <w:tr w:rsidR="0028100B" w14:paraId="521E3879" w14:textId="77777777">
              <w:trPr>
                <w:tblCellSpacing w:w="30" w:type="dxa"/>
              </w:trPr>
              <w:tc>
                <w:tcPr>
                  <w:tcW w:w="0" w:type="auto"/>
                  <w:tcMar>
                    <w:top w:w="0" w:type="auto"/>
                    <w:left w:w="0" w:type="auto"/>
                    <w:bottom w:w="0" w:type="auto"/>
                    <w:right w:w="0" w:type="auto"/>
                  </w:tcMar>
                  <w:vAlign w:val="center"/>
                </w:tcPr>
                <w:p w14:paraId="57682186" w14:textId="77777777" w:rsidR="0028100B" w:rsidRDefault="00B6063A">
                  <w:pPr>
                    <w:spacing w:before="165" w:after="165" w:line="273" w:lineRule="auto"/>
                    <w:textAlignment w:val="center"/>
                  </w:pPr>
                  <w:r>
                    <w:rPr>
                      <w:rFonts w:ascii="Arial" w:eastAsia="Arial" w:hAnsi="Arial" w:cs="Arial"/>
                      <w:color w:val="000000"/>
                      <w:position w:val="-2"/>
                      <w:sz w:val="17"/>
                      <w:szCs w:val="17"/>
                    </w:rPr>
                    <w:t>Jij bent trots als je aantoonbaar bijdraagt aan het creëren van een veilige en gezonde werkomgeving voor alle medewerkers. Voor een relatie in Brabant zoeken wij een </w:t>
                  </w:r>
                  <w:r>
                    <w:rPr>
                      <w:rFonts w:ascii="Arial" w:eastAsia="Arial" w:hAnsi="Arial" w:cs="Arial"/>
                      <w:b/>
                      <w:bCs/>
                      <w:color w:val="000000"/>
                      <w:position w:val="-2"/>
                      <w:sz w:val="17"/>
                      <w:szCs w:val="17"/>
                    </w:rPr>
                    <w:t>Arbo-coördinator</w:t>
                  </w:r>
                  <w:r>
                    <w:rPr>
                      <w:rFonts w:ascii="Arial" w:eastAsia="Arial" w:hAnsi="Arial" w:cs="Arial"/>
                      <w:color w:val="000000"/>
                      <w:position w:val="-2"/>
                      <w:sz w:val="17"/>
                      <w:szCs w:val="17"/>
                    </w:rPr>
                    <w:t> voor </w:t>
                  </w:r>
                  <w:r>
                    <w:rPr>
                      <w:rFonts w:ascii="Arial" w:eastAsia="Arial" w:hAnsi="Arial" w:cs="Arial"/>
                      <w:b/>
                      <w:bCs/>
                      <w:color w:val="000000"/>
                      <w:position w:val="-2"/>
                      <w:sz w:val="17"/>
                      <w:szCs w:val="17"/>
                    </w:rPr>
                    <w:t>36 uur per week</w:t>
                  </w:r>
                  <w:r>
                    <w:rPr>
                      <w:rFonts w:ascii="Arial" w:eastAsia="Arial" w:hAnsi="Arial" w:cs="Arial"/>
                      <w:color w:val="000000"/>
                      <w:position w:val="-2"/>
                      <w:sz w:val="17"/>
                      <w:szCs w:val="17"/>
                    </w:rPr>
                    <w:t>.</w:t>
                  </w:r>
                </w:p>
                <w:p w14:paraId="50DAF422" w14:textId="77777777" w:rsidR="0028100B" w:rsidRDefault="00B6063A">
                  <w:pPr>
                    <w:spacing w:before="165" w:after="165" w:line="273" w:lineRule="auto"/>
                    <w:textAlignment w:val="center"/>
                  </w:pPr>
                  <w:r>
                    <w:rPr>
                      <w:rFonts w:ascii="Arial" w:eastAsia="Arial" w:hAnsi="Arial" w:cs="Arial"/>
                      <w:color w:val="000000"/>
                      <w:position w:val="-2"/>
                      <w:sz w:val="17"/>
                      <w:szCs w:val="17"/>
                    </w:rPr>
                    <w:t>Als Arbo-coördinator draag je, op een proactieve en</w:t>
                  </w:r>
                  <w:r>
                    <w:rPr>
                      <w:rFonts w:ascii="Arial" w:eastAsia="Arial" w:hAnsi="Arial" w:cs="Arial"/>
                      <w:color w:val="000000"/>
                      <w:position w:val="-2"/>
                      <w:sz w:val="17"/>
                      <w:szCs w:val="17"/>
                    </w:rPr>
                    <w:t xml:space="preserve"> praktische wijze, mede bij aan de implementatie, borging en versteviging van het Arbo-, verzuim- en preventiebeleid. De coördinatie van alle Arbo-aangelegenheden ligt bij jou. Hierdoor werk je aantoonbaar aan het creëren van een veilige, prettige en gezon</w:t>
                  </w:r>
                  <w:r>
                    <w:rPr>
                      <w:rFonts w:ascii="Arial" w:eastAsia="Arial" w:hAnsi="Arial" w:cs="Arial"/>
                      <w:color w:val="000000"/>
                      <w:position w:val="-2"/>
                      <w:sz w:val="17"/>
                      <w:szCs w:val="17"/>
                    </w:rPr>
                    <w:t>de werkomgeving voor al onze medewerkers. Je werkt als Arbo-coördinator samen met diverse disciplines binnen de organisatie, zoals de OR, adviseur HRM, managers, preventiemedewerkers, BHV’ers en de externe Arbodienst.</w:t>
                  </w:r>
                </w:p>
                <w:p w14:paraId="7AD4B01D" w14:textId="77777777" w:rsidR="0028100B" w:rsidRDefault="00B6063A">
                  <w:pPr>
                    <w:spacing w:before="165" w:after="165" w:line="273" w:lineRule="auto"/>
                    <w:textAlignment w:val="center"/>
                  </w:pPr>
                  <w:r>
                    <w:rPr>
                      <w:rFonts w:ascii="Arial" w:eastAsia="Arial" w:hAnsi="Arial" w:cs="Arial"/>
                      <w:color w:val="000000"/>
                      <w:position w:val="-2"/>
                      <w:sz w:val="17"/>
                      <w:szCs w:val="17"/>
                    </w:rPr>
                    <w:t>Er ligt een aanzienlijke en mooie klus</w:t>
                  </w:r>
                  <w:r>
                    <w:rPr>
                      <w:rFonts w:ascii="Arial" w:eastAsia="Arial" w:hAnsi="Arial" w:cs="Arial"/>
                      <w:color w:val="000000"/>
                      <w:position w:val="-2"/>
                      <w:sz w:val="17"/>
                      <w:szCs w:val="17"/>
                    </w:rPr>
                    <w:t xml:space="preserve"> op je te wachten omdat er veel op de Arbo-planning staat. Een van de eerste klussen die je gaat oppakken is de uitvoering van de Risico Inventarisatie en Evaluatie.</w:t>
                  </w:r>
                </w:p>
                <w:p w14:paraId="4C753ABA" w14:textId="77777777" w:rsidR="0028100B" w:rsidRDefault="00B6063A">
                  <w:pPr>
                    <w:spacing w:before="165" w:after="165" w:line="273" w:lineRule="auto"/>
                    <w:textAlignment w:val="center"/>
                  </w:pPr>
                  <w:r>
                    <w:rPr>
                      <w:rFonts w:ascii="Arial" w:eastAsia="Arial" w:hAnsi="Arial" w:cs="Arial"/>
                      <w:color w:val="000000"/>
                      <w:position w:val="-2"/>
                      <w:sz w:val="17"/>
                      <w:szCs w:val="17"/>
                    </w:rPr>
                    <w:t>Je hebt een breed Arbo-takenpakket;</w:t>
                  </w:r>
                </w:p>
                <w:p w14:paraId="485AC484" w14:textId="77777777" w:rsidR="0028100B" w:rsidRDefault="00B6063A">
                  <w:pPr>
                    <w:numPr>
                      <w:ilvl w:val="0"/>
                      <w:numId w:val="1"/>
                    </w:numPr>
                    <w:spacing w:after="0" w:line="273" w:lineRule="auto"/>
                    <w:rPr>
                      <w:rFonts w:ascii="Arial" w:eastAsia="Arial" w:hAnsi="Arial" w:cs="Arial"/>
                      <w:color w:val="000000"/>
                      <w:sz w:val="17"/>
                      <w:szCs w:val="17"/>
                    </w:rPr>
                  </w:pPr>
                  <w:r>
                    <w:rPr>
                      <w:rFonts w:ascii="Arial" w:eastAsia="Arial" w:hAnsi="Arial" w:cs="Arial"/>
                      <w:color w:val="000000"/>
                      <w:position w:val="-2"/>
                      <w:sz w:val="17"/>
                      <w:szCs w:val="17"/>
                    </w:rPr>
                    <w:t>• Je bent mede verantwoordelijk voor het implementeren</w:t>
                  </w:r>
                  <w:r>
                    <w:rPr>
                      <w:rFonts w:ascii="Arial" w:eastAsia="Arial" w:hAnsi="Arial" w:cs="Arial"/>
                      <w:color w:val="000000"/>
                      <w:position w:val="-2"/>
                      <w:sz w:val="17"/>
                      <w:szCs w:val="17"/>
                    </w:rPr>
                    <w:t xml:space="preserve"> van ons Arbobeleid, het opstellen en uitvoeren van het Arbo-meerjarenplan, je bent coördinator van de uitvoering van de RI&amp;E, het bijbehorende plan van aanpak en ook het PMO/PAGO.</w:t>
                  </w:r>
                </w:p>
                <w:p w14:paraId="5D31D8B7" w14:textId="77777777" w:rsidR="0028100B" w:rsidRDefault="00B6063A">
                  <w:pPr>
                    <w:numPr>
                      <w:ilvl w:val="0"/>
                      <w:numId w:val="1"/>
                    </w:numPr>
                    <w:spacing w:after="0" w:line="273" w:lineRule="auto"/>
                    <w:rPr>
                      <w:rFonts w:ascii="Arial" w:eastAsia="Arial" w:hAnsi="Arial" w:cs="Arial"/>
                      <w:color w:val="000000"/>
                      <w:sz w:val="17"/>
                      <w:szCs w:val="17"/>
                    </w:rPr>
                  </w:pPr>
                  <w:r>
                    <w:rPr>
                      <w:rFonts w:ascii="Arial" w:eastAsia="Arial" w:hAnsi="Arial" w:cs="Arial"/>
                      <w:color w:val="000000"/>
                      <w:position w:val="-2"/>
                      <w:sz w:val="17"/>
                      <w:szCs w:val="17"/>
                    </w:rPr>
                    <w:t>Daarnaast heb je o.a. ondersteunende en administratieve taken en coördineer</w:t>
                  </w:r>
                  <w:r>
                    <w:rPr>
                      <w:rFonts w:ascii="Arial" w:eastAsia="Arial" w:hAnsi="Arial" w:cs="Arial"/>
                      <w:color w:val="000000"/>
                      <w:position w:val="-2"/>
                      <w:sz w:val="17"/>
                      <w:szCs w:val="17"/>
                    </w:rPr>
                    <w:t xml:space="preserve"> je preventieve, BHV en agressiemaatregelen. Als Arbo-coördinator ben je ook preventiemedewerker. Je geeft voorlichting over bijvoorbeeld BHV en agressie aan nieuwe medewerkers en sluit op eigen initiatief aan bij werkoverleggen.</w:t>
                  </w:r>
                </w:p>
                <w:p w14:paraId="5C53B95F" w14:textId="77777777" w:rsidR="0028100B" w:rsidRDefault="00B6063A">
                  <w:pPr>
                    <w:numPr>
                      <w:ilvl w:val="0"/>
                      <w:numId w:val="1"/>
                    </w:numPr>
                    <w:spacing w:after="0" w:line="273" w:lineRule="auto"/>
                    <w:rPr>
                      <w:rFonts w:ascii="Arial" w:eastAsia="Arial" w:hAnsi="Arial" w:cs="Arial"/>
                      <w:color w:val="000000"/>
                      <w:sz w:val="17"/>
                      <w:szCs w:val="17"/>
                    </w:rPr>
                  </w:pPr>
                  <w:r>
                    <w:rPr>
                      <w:rFonts w:ascii="Arial" w:eastAsia="Arial" w:hAnsi="Arial" w:cs="Arial"/>
                      <w:color w:val="000000"/>
                      <w:position w:val="-2"/>
                      <w:sz w:val="17"/>
                      <w:szCs w:val="17"/>
                    </w:rPr>
                    <w:t>Jij bent het interne aansp</w:t>
                  </w:r>
                  <w:r>
                    <w:rPr>
                      <w:rFonts w:ascii="Arial" w:eastAsia="Arial" w:hAnsi="Arial" w:cs="Arial"/>
                      <w:color w:val="000000"/>
                      <w:position w:val="-2"/>
                      <w:sz w:val="17"/>
                      <w:szCs w:val="17"/>
                    </w:rPr>
                    <w:t>reekpunt voor HRM-advies en voor managers bij vragen over onder meer verzuim en de wet Poortwachter. Verder kunnen ze bij jou terecht voor vragen rondom Arbo en ben je het ‘meldpunt’ voor (bijna) ongevallen en onveilige situaties.</w:t>
                  </w:r>
                </w:p>
                <w:p w14:paraId="12FB6A00" w14:textId="77777777" w:rsidR="0028100B" w:rsidRDefault="00B6063A">
                  <w:pPr>
                    <w:numPr>
                      <w:ilvl w:val="0"/>
                      <w:numId w:val="1"/>
                    </w:numPr>
                    <w:spacing w:after="0" w:line="273" w:lineRule="auto"/>
                    <w:rPr>
                      <w:rFonts w:ascii="Arial" w:eastAsia="Arial" w:hAnsi="Arial" w:cs="Arial"/>
                      <w:color w:val="000000"/>
                      <w:sz w:val="17"/>
                      <w:szCs w:val="17"/>
                    </w:rPr>
                  </w:pPr>
                  <w:r>
                    <w:rPr>
                      <w:rFonts w:ascii="Arial" w:eastAsia="Arial" w:hAnsi="Arial" w:cs="Arial"/>
                      <w:color w:val="000000"/>
                      <w:position w:val="-2"/>
                      <w:sz w:val="17"/>
                      <w:szCs w:val="17"/>
                    </w:rPr>
                    <w:t>Eveneens lever je management-info aan t.a.v. Arbo-gerelateerde gegevens. Denk daarbij bijvoorbeeld aan verzuimrapportages. </w:t>
                  </w:r>
                </w:p>
              </w:tc>
            </w:tr>
          </w:tbl>
          <w:p w14:paraId="6C6955D1" w14:textId="77777777" w:rsidR="0028100B" w:rsidRDefault="0028100B"/>
        </w:tc>
      </w:tr>
      <w:tr w:rsidR="0028100B" w14:paraId="049D1FD3" w14:textId="77777777">
        <w:trPr>
          <w:tblCellSpacing w:w="30" w:type="dxa"/>
        </w:trPr>
        <w:tc>
          <w:tcPr>
            <w:tcW w:w="0" w:type="auto"/>
            <w:tcMar>
              <w:top w:w="0" w:type="auto"/>
              <w:left w:w="0" w:type="auto"/>
              <w:bottom w:w="0" w:type="auto"/>
              <w:right w:w="0" w:type="auto"/>
            </w:tcMar>
            <w:vAlign w:val="center"/>
          </w:tcPr>
          <w:tbl>
            <w:tblPr>
              <w:tblStyle w:val="NormalTablePHPDOCX"/>
              <w:tblW w:w="5000" w:type="pct"/>
              <w:tblCellSpacing w:w="30" w:type="dxa"/>
              <w:tblLook w:val="04A0" w:firstRow="1" w:lastRow="0" w:firstColumn="1" w:lastColumn="0" w:noHBand="0" w:noVBand="1"/>
            </w:tblPr>
            <w:tblGrid>
              <w:gridCol w:w="10206"/>
            </w:tblGrid>
            <w:tr w:rsidR="0028100B" w14:paraId="37E693EE" w14:textId="77777777">
              <w:trPr>
                <w:tblCellSpacing w:w="30" w:type="dxa"/>
              </w:trPr>
              <w:tc>
                <w:tcPr>
                  <w:tcW w:w="0" w:type="auto"/>
                  <w:tcMar>
                    <w:top w:w="0" w:type="auto"/>
                    <w:left w:w="0" w:type="auto"/>
                    <w:bottom w:w="0" w:type="auto"/>
                    <w:right w:w="0" w:type="auto"/>
                  </w:tcMar>
                  <w:vAlign w:val="center"/>
                </w:tcPr>
                <w:p w14:paraId="5A061F2B" w14:textId="77777777" w:rsidR="0028100B" w:rsidRDefault="00B6063A">
                  <w:pPr>
                    <w:spacing w:after="0" w:line="240" w:lineRule="auto"/>
                  </w:pPr>
                  <w:r>
                    <w:rPr>
                      <w:rFonts w:ascii="Arial" w:eastAsia="Arial" w:hAnsi="Arial" w:cs="Arial"/>
                      <w:color w:val="000000"/>
                      <w:position w:val="-2"/>
                      <w:sz w:val="17"/>
                      <w:szCs w:val="17"/>
                    </w:rPr>
                    <w:t>Functie eisen Arbo-coördinator</w:t>
                  </w:r>
                </w:p>
              </w:tc>
            </w:tr>
            <w:tr w:rsidR="0028100B" w14:paraId="6BAE9B72" w14:textId="77777777">
              <w:trPr>
                <w:tblCellSpacing w:w="30" w:type="dxa"/>
              </w:trPr>
              <w:tc>
                <w:tcPr>
                  <w:tcW w:w="0" w:type="auto"/>
                  <w:tcMar>
                    <w:top w:w="0" w:type="auto"/>
                    <w:left w:w="0" w:type="auto"/>
                    <w:bottom w:w="0" w:type="auto"/>
                    <w:right w:w="0" w:type="auto"/>
                  </w:tcMar>
                  <w:vAlign w:val="center"/>
                </w:tcPr>
                <w:p w14:paraId="23C5ED1A" w14:textId="77777777" w:rsidR="0028100B" w:rsidRDefault="00B6063A">
                  <w:pPr>
                    <w:spacing w:before="165" w:after="165" w:line="273" w:lineRule="auto"/>
                    <w:textAlignment w:val="center"/>
                  </w:pPr>
                  <w:r>
                    <w:rPr>
                      <w:rFonts w:ascii="Arial" w:eastAsia="Arial" w:hAnsi="Arial" w:cs="Arial"/>
                      <w:color w:val="000000"/>
                      <w:position w:val="-2"/>
                      <w:sz w:val="17"/>
                      <w:szCs w:val="17"/>
                    </w:rPr>
                    <w:t>Wat vragen we van je?</w:t>
                  </w:r>
                </w:p>
                <w:p w14:paraId="7B25B78A" w14:textId="77777777" w:rsidR="0028100B" w:rsidRDefault="00B6063A">
                  <w:pPr>
                    <w:numPr>
                      <w:ilvl w:val="0"/>
                      <w:numId w:val="1"/>
                    </w:numPr>
                    <w:spacing w:after="0" w:line="273" w:lineRule="auto"/>
                    <w:rPr>
                      <w:rFonts w:ascii="Arial" w:eastAsia="Arial" w:hAnsi="Arial" w:cs="Arial"/>
                      <w:color w:val="000000"/>
                      <w:sz w:val="17"/>
                      <w:szCs w:val="17"/>
                    </w:rPr>
                  </w:pPr>
                  <w:r>
                    <w:rPr>
                      <w:rFonts w:ascii="Arial" w:eastAsia="Arial" w:hAnsi="Arial" w:cs="Arial"/>
                      <w:color w:val="000000"/>
                      <w:position w:val="-2"/>
                      <w:sz w:val="17"/>
                      <w:szCs w:val="17"/>
                    </w:rPr>
                    <w:t xml:space="preserve">Dat je een positieve en stevige persoonlijkheid hebt die in een dynamische </w:t>
                  </w:r>
                  <w:r>
                    <w:rPr>
                      <w:rFonts w:ascii="Arial" w:eastAsia="Arial" w:hAnsi="Arial" w:cs="Arial"/>
                      <w:color w:val="000000"/>
                      <w:position w:val="-2"/>
                      <w:sz w:val="17"/>
                      <w:szCs w:val="17"/>
                    </w:rPr>
                    <w:t>werkomgeving makkelijk contact maakt en samenwerkt met collega’s in het HRM-team en daarbuiten.</w:t>
                  </w:r>
                </w:p>
                <w:p w14:paraId="70FF12B4" w14:textId="77777777" w:rsidR="0028100B" w:rsidRDefault="00B6063A">
                  <w:pPr>
                    <w:numPr>
                      <w:ilvl w:val="0"/>
                      <w:numId w:val="1"/>
                    </w:numPr>
                    <w:spacing w:after="0" w:line="273" w:lineRule="auto"/>
                    <w:rPr>
                      <w:rFonts w:ascii="Arial" w:eastAsia="Arial" w:hAnsi="Arial" w:cs="Arial"/>
                      <w:color w:val="000000"/>
                      <w:sz w:val="17"/>
                      <w:szCs w:val="17"/>
                    </w:rPr>
                  </w:pPr>
                  <w:r>
                    <w:rPr>
                      <w:rFonts w:ascii="Arial" w:eastAsia="Arial" w:hAnsi="Arial" w:cs="Arial"/>
                      <w:color w:val="000000"/>
                      <w:position w:val="-2"/>
                      <w:sz w:val="17"/>
                      <w:szCs w:val="17"/>
                    </w:rPr>
                    <w:t>Je weet met jouw manier van werken het arbobeleid aan te jagen zodat er een continue verbetering en bewustwording is van het belang van de goede arbeidsomstandi</w:t>
                  </w:r>
                  <w:r>
                    <w:rPr>
                      <w:rFonts w:ascii="Arial" w:eastAsia="Arial" w:hAnsi="Arial" w:cs="Arial"/>
                      <w:color w:val="000000"/>
                      <w:position w:val="-2"/>
                      <w:sz w:val="17"/>
                      <w:szCs w:val="17"/>
                    </w:rPr>
                    <w:t>gheden bij de organisatie.</w:t>
                  </w:r>
                </w:p>
                <w:p w14:paraId="047D810D" w14:textId="77777777" w:rsidR="0028100B" w:rsidRDefault="00B6063A">
                  <w:pPr>
                    <w:numPr>
                      <w:ilvl w:val="0"/>
                      <w:numId w:val="1"/>
                    </w:numPr>
                    <w:spacing w:after="0" w:line="273" w:lineRule="auto"/>
                    <w:rPr>
                      <w:rFonts w:ascii="Arial" w:eastAsia="Arial" w:hAnsi="Arial" w:cs="Arial"/>
                      <w:color w:val="000000"/>
                      <w:sz w:val="17"/>
                      <w:szCs w:val="17"/>
                    </w:rPr>
                  </w:pPr>
                  <w:r>
                    <w:rPr>
                      <w:rFonts w:ascii="Arial" w:eastAsia="Arial" w:hAnsi="Arial" w:cs="Arial"/>
                      <w:color w:val="000000"/>
                      <w:position w:val="-2"/>
                      <w:sz w:val="17"/>
                      <w:szCs w:val="17"/>
                    </w:rPr>
                    <w:t>Je steekt je handen uit de mouwen, je pakt zelf acties op en heb je genoeg lef om jouw visie over te brengen op de mensen om je heen. Kortom; je hebt aantoonbare affiniteit met het vakgebied Arbo!</w:t>
                  </w:r>
                </w:p>
                <w:p w14:paraId="5DCC745C" w14:textId="77777777" w:rsidR="0028100B" w:rsidRDefault="00B6063A">
                  <w:pPr>
                    <w:numPr>
                      <w:ilvl w:val="0"/>
                      <w:numId w:val="1"/>
                    </w:numPr>
                    <w:spacing w:after="0" w:line="273" w:lineRule="auto"/>
                    <w:rPr>
                      <w:rFonts w:ascii="Arial" w:eastAsia="Arial" w:hAnsi="Arial" w:cs="Arial"/>
                      <w:color w:val="000000"/>
                      <w:sz w:val="17"/>
                      <w:szCs w:val="17"/>
                    </w:rPr>
                  </w:pPr>
                  <w:r>
                    <w:rPr>
                      <w:rFonts w:ascii="Arial" w:eastAsia="Arial" w:hAnsi="Arial" w:cs="Arial"/>
                      <w:color w:val="000000"/>
                      <w:position w:val="-2"/>
                      <w:sz w:val="17"/>
                      <w:szCs w:val="17"/>
                    </w:rPr>
                    <w:t>Jij bent als Arbo-specialist eag</w:t>
                  </w:r>
                  <w:r>
                    <w:rPr>
                      <w:rFonts w:ascii="Arial" w:eastAsia="Arial" w:hAnsi="Arial" w:cs="Arial"/>
                      <w:color w:val="000000"/>
                      <w:position w:val="-2"/>
                      <w:sz w:val="17"/>
                      <w:szCs w:val="17"/>
                    </w:rPr>
                    <w:t>er om op de hoogte te zijn en blijven van de actuele wet- en regelgeving binnen jouw vakgebied.</w:t>
                  </w:r>
                </w:p>
                <w:p w14:paraId="0798E6CF" w14:textId="77777777" w:rsidR="0028100B" w:rsidRDefault="00B6063A">
                  <w:pPr>
                    <w:numPr>
                      <w:ilvl w:val="0"/>
                      <w:numId w:val="1"/>
                    </w:numPr>
                    <w:spacing w:after="0" w:line="273" w:lineRule="auto"/>
                    <w:rPr>
                      <w:rFonts w:ascii="Arial" w:eastAsia="Arial" w:hAnsi="Arial" w:cs="Arial"/>
                      <w:color w:val="000000"/>
                      <w:sz w:val="17"/>
                      <w:szCs w:val="17"/>
                    </w:rPr>
                  </w:pPr>
                  <w:r>
                    <w:rPr>
                      <w:rFonts w:ascii="Arial" w:eastAsia="Arial" w:hAnsi="Arial" w:cs="Arial"/>
                      <w:color w:val="000000"/>
                      <w:position w:val="-2"/>
                      <w:sz w:val="17"/>
                      <w:szCs w:val="17"/>
                    </w:rPr>
                    <w:t>Je hebt i.i.g. een afgeronde HBO opleiding en je hebt ervaring in de rol van Arbo-coördinator of een vergelijkbare rol waarin je kennis en vaardigheden hebt opg</w:t>
                  </w:r>
                  <w:r>
                    <w:rPr>
                      <w:rFonts w:ascii="Arial" w:eastAsia="Arial" w:hAnsi="Arial" w:cs="Arial"/>
                      <w:color w:val="000000"/>
                      <w:position w:val="-2"/>
                      <w:sz w:val="17"/>
                      <w:szCs w:val="17"/>
                    </w:rPr>
                    <w:t>edaan die je als Arbo-coördinator goed kan gebruiken.</w:t>
                  </w:r>
                </w:p>
                <w:p w14:paraId="0FDB5092" w14:textId="77777777" w:rsidR="0028100B" w:rsidRDefault="00B6063A">
                  <w:pPr>
                    <w:numPr>
                      <w:ilvl w:val="0"/>
                      <w:numId w:val="1"/>
                    </w:numPr>
                    <w:spacing w:after="0" w:line="273" w:lineRule="auto"/>
                    <w:rPr>
                      <w:rFonts w:ascii="Arial" w:eastAsia="Arial" w:hAnsi="Arial" w:cs="Arial"/>
                      <w:color w:val="000000"/>
                      <w:sz w:val="17"/>
                      <w:szCs w:val="17"/>
                    </w:rPr>
                  </w:pPr>
                  <w:r>
                    <w:rPr>
                      <w:rFonts w:ascii="Arial" w:eastAsia="Arial" w:hAnsi="Arial" w:cs="Arial"/>
                      <w:color w:val="000000"/>
                      <w:position w:val="-2"/>
                      <w:sz w:val="17"/>
                      <w:szCs w:val="17"/>
                    </w:rPr>
                    <w:t>Je bent geschoold op het gebied van Arbo (evt. in de vorm van cursussen). </w:t>
                  </w:r>
                </w:p>
              </w:tc>
            </w:tr>
          </w:tbl>
          <w:p w14:paraId="248E5D47" w14:textId="77777777" w:rsidR="0028100B" w:rsidRDefault="0028100B"/>
        </w:tc>
      </w:tr>
      <w:tr w:rsidR="0028100B" w14:paraId="13317A6C" w14:textId="77777777">
        <w:trPr>
          <w:tblCellSpacing w:w="30" w:type="dxa"/>
        </w:trPr>
        <w:tc>
          <w:tcPr>
            <w:tcW w:w="0" w:type="auto"/>
            <w:tcMar>
              <w:top w:w="0" w:type="auto"/>
              <w:left w:w="0" w:type="auto"/>
              <w:bottom w:w="0" w:type="auto"/>
              <w:right w:w="0" w:type="auto"/>
            </w:tcMar>
            <w:vAlign w:val="center"/>
          </w:tcPr>
          <w:tbl>
            <w:tblPr>
              <w:tblStyle w:val="NormalTablePHPDOCX"/>
              <w:tblW w:w="5000" w:type="pct"/>
              <w:tblCellSpacing w:w="30" w:type="dxa"/>
              <w:tblLook w:val="04A0" w:firstRow="1" w:lastRow="0" w:firstColumn="1" w:lastColumn="0" w:noHBand="0" w:noVBand="1"/>
            </w:tblPr>
            <w:tblGrid>
              <w:gridCol w:w="10206"/>
            </w:tblGrid>
            <w:tr w:rsidR="0028100B" w14:paraId="4CDA58B5" w14:textId="77777777">
              <w:trPr>
                <w:tblCellSpacing w:w="30" w:type="dxa"/>
              </w:trPr>
              <w:tc>
                <w:tcPr>
                  <w:tcW w:w="0" w:type="auto"/>
                  <w:tcMar>
                    <w:top w:w="0" w:type="auto"/>
                    <w:left w:w="0" w:type="auto"/>
                    <w:bottom w:w="0" w:type="auto"/>
                    <w:right w:w="0" w:type="auto"/>
                  </w:tcMar>
                  <w:vAlign w:val="center"/>
                </w:tcPr>
                <w:p w14:paraId="1ADA8984" w14:textId="77777777" w:rsidR="0028100B" w:rsidRDefault="00B6063A">
                  <w:pPr>
                    <w:spacing w:after="0" w:line="240" w:lineRule="auto"/>
                  </w:pPr>
                  <w:r>
                    <w:rPr>
                      <w:rFonts w:ascii="Arial" w:eastAsia="Arial" w:hAnsi="Arial" w:cs="Arial"/>
                      <w:color w:val="000000"/>
                      <w:position w:val="-2"/>
                      <w:sz w:val="17"/>
                      <w:szCs w:val="17"/>
                    </w:rPr>
                    <w:t>Arbeidsvoorwaarden</w:t>
                  </w:r>
                </w:p>
              </w:tc>
            </w:tr>
            <w:tr w:rsidR="0028100B" w14:paraId="4805EF85" w14:textId="77777777">
              <w:trPr>
                <w:tblCellSpacing w:w="30" w:type="dxa"/>
              </w:trPr>
              <w:tc>
                <w:tcPr>
                  <w:tcW w:w="0" w:type="auto"/>
                  <w:tcMar>
                    <w:top w:w="0" w:type="auto"/>
                    <w:left w:w="0" w:type="auto"/>
                    <w:bottom w:w="0" w:type="auto"/>
                    <w:right w:w="0" w:type="auto"/>
                  </w:tcMar>
                  <w:vAlign w:val="center"/>
                </w:tcPr>
                <w:p w14:paraId="6F89E3BB" w14:textId="77777777" w:rsidR="0028100B" w:rsidRDefault="00B6063A">
                  <w:pPr>
                    <w:spacing w:before="165" w:after="165" w:line="273" w:lineRule="auto"/>
                    <w:textAlignment w:val="center"/>
                  </w:pPr>
                  <w:r>
                    <w:rPr>
                      <w:rFonts w:ascii="Arial" w:eastAsia="Arial" w:hAnsi="Arial" w:cs="Arial"/>
                      <w:color w:val="000000"/>
                      <w:position w:val="-2"/>
                      <w:sz w:val="17"/>
                      <w:szCs w:val="17"/>
                    </w:rPr>
                    <w:t>De functie van Arbo-coördinator is ingedeeld in functieschaal 9. Afhankelijk van opleiding en ervaring, betekent dat een salaris van minimaal € 2.729,- en maximaal € 4.008,- bruto per maand bij een 36-urige werkweek. Benoeming in een lagere aanloopschaal b</w:t>
                  </w:r>
                  <w:r>
                    <w:rPr>
                      <w:rFonts w:ascii="Arial" w:eastAsia="Arial" w:hAnsi="Arial" w:cs="Arial"/>
                      <w:color w:val="000000"/>
                      <w:position w:val="-2"/>
                      <w:sz w:val="17"/>
                      <w:szCs w:val="17"/>
                    </w:rPr>
                    <w:t xml:space="preserve">ehoort tot de mogelijkheden en is afhankelijk van je achtergrond en ervaring. In eerste instantie gaat het om een </w:t>
                  </w:r>
                  <w:r>
                    <w:rPr>
                      <w:rFonts w:ascii="Arial" w:eastAsia="Arial" w:hAnsi="Arial" w:cs="Arial"/>
                      <w:color w:val="000000"/>
                      <w:position w:val="-2"/>
                      <w:sz w:val="17"/>
                      <w:szCs w:val="17"/>
                    </w:rPr>
                    <w:lastRenderedPageBreak/>
                    <w:t>arbeidsovereenkomst voor één jaar, gevolgd door een mogelijke omzetting naar een arbeidsovereenkomst voor onbepaalde tijd.</w:t>
                  </w:r>
                </w:p>
                <w:p w14:paraId="17F25DD2" w14:textId="77777777" w:rsidR="0028100B" w:rsidRDefault="00B6063A">
                  <w:pPr>
                    <w:spacing w:before="165" w:after="165" w:line="273" w:lineRule="auto"/>
                    <w:textAlignment w:val="center"/>
                  </w:pPr>
                  <w:r>
                    <w:rPr>
                      <w:rFonts w:ascii="Arial" w:eastAsia="Arial" w:hAnsi="Arial" w:cs="Arial"/>
                      <w:color w:val="000000"/>
                      <w:position w:val="-2"/>
                      <w:sz w:val="17"/>
                      <w:szCs w:val="17"/>
                    </w:rPr>
                    <w:t xml:space="preserve">Interesse? Reageer </w:t>
                  </w:r>
                  <w:r>
                    <w:rPr>
                      <w:rFonts w:ascii="Arial" w:eastAsia="Arial" w:hAnsi="Arial" w:cs="Arial"/>
                      <w:color w:val="000000"/>
                      <w:position w:val="-2"/>
                      <w:sz w:val="17"/>
                      <w:szCs w:val="17"/>
                    </w:rPr>
                    <w:t>dan online voor 11 augustus 2020 of neem contact op met Mareen Medema via mareen@regioeffect.nl of 06-28115693.</w:t>
                  </w:r>
                </w:p>
              </w:tc>
            </w:tr>
          </w:tbl>
          <w:p w14:paraId="26C29DEE" w14:textId="77777777" w:rsidR="0028100B" w:rsidRDefault="0028100B"/>
        </w:tc>
      </w:tr>
    </w:tbl>
    <w:p w14:paraId="6C32353B" w14:textId="77777777" w:rsidR="00000000" w:rsidRDefault="00B6063A"/>
    <w:sectPr w:rsidR="00000000" w:rsidSect="000F6147">
      <w:pgSz w:w="11906" w:h="16838" w:code="9"/>
      <w:pgMar w:top="1134" w:right="850" w:bottom="1417"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26A7C8" w14:textId="77777777" w:rsidR="006E0FDA" w:rsidRDefault="00B6063A" w:rsidP="006E0FDA">
      <w:pPr>
        <w:spacing w:after="0" w:line="240" w:lineRule="auto"/>
      </w:pPr>
      <w:r>
        <w:separator/>
      </w:r>
    </w:p>
  </w:endnote>
  <w:endnote w:type="continuationSeparator" w:id="0">
    <w:p w14:paraId="5898CFAF" w14:textId="77777777" w:rsidR="006E0FDA" w:rsidRDefault="00B6063A"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718472" w14:textId="77777777" w:rsidR="006E0FDA" w:rsidRDefault="00B6063A" w:rsidP="006E0FDA">
      <w:pPr>
        <w:spacing w:after="0" w:line="240" w:lineRule="auto"/>
      </w:pPr>
      <w:r>
        <w:separator/>
      </w:r>
    </w:p>
  </w:footnote>
  <w:footnote w:type="continuationSeparator" w:id="0">
    <w:p w14:paraId="6E588E0B" w14:textId="77777777" w:rsidR="006E0FDA" w:rsidRDefault="00B6063A"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2CE74E72"/>
    <w:multiLevelType w:val="hybridMultilevel"/>
    <w:tmpl w:val="4FA0204C"/>
    <w:lvl w:ilvl="0" w:tplc="65609423">
      <w:start w:val="1"/>
      <w:numFmt w:val="decimal"/>
      <w:lvlText w:val="%1."/>
      <w:lvlJc w:val="left"/>
      <w:pPr>
        <w:ind w:left="720" w:hanging="360"/>
      </w:pPr>
    </w:lvl>
    <w:lvl w:ilvl="1" w:tplc="65609423" w:tentative="1">
      <w:start w:val="1"/>
      <w:numFmt w:val="lowerLetter"/>
      <w:lvlText w:val="%2."/>
      <w:lvlJc w:val="left"/>
      <w:pPr>
        <w:ind w:left="1440" w:hanging="360"/>
      </w:pPr>
    </w:lvl>
    <w:lvl w:ilvl="2" w:tplc="65609423" w:tentative="1">
      <w:start w:val="1"/>
      <w:numFmt w:val="lowerRoman"/>
      <w:lvlText w:val="%3."/>
      <w:lvlJc w:val="right"/>
      <w:pPr>
        <w:ind w:left="2160" w:hanging="180"/>
      </w:pPr>
    </w:lvl>
    <w:lvl w:ilvl="3" w:tplc="65609423" w:tentative="1">
      <w:start w:val="1"/>
      <w:numFmt w:val="decimal"/>
      <w:lvlText w:val="%4."/>
      <w:lvlJc w:val="left"/>
      <w:pPr>
        <w:ind w:left="2880" w:hanging="360"/>
      </w:pPr>
    </w:lvl>
    <w:lvl w:ilvl="4" w:tplc="65609423" w:tentative="1">
      <w:start w:val="1"/>
      <w:numFmt w:val="lowerLetter"/>
      <w:lvlText w:val="%5."/>
      <w:lvlJc w:val="left"/>
      <w:pPr>
        <w:ind w:left="3600" w:hanging="360"/>
      </w:pPr>
    </w:lvl>
    <w:lvl w:ilvl="5" w:tplc="65609423" w:tentative="1">
      <w:start w:val="1"/>
      <w:numFmt w:val="lowerRoman"/>
      <w:lvlText w:val="%6."/>
      <w:lvlJc w:val="right"/>
      <w:pPr>
        <w:ind w:left="4320" w:hanging="180"/>
      </w:pPr>
    </w:lvl>
    <w:lvl w:ilvl="6" w:tplc="65609423" w:tentative="1">
      <w:start w:val="1"/>
      <w:numFmt w:val="decimal"/>
      <w:lvlText w:val="%7."/>
      <w:lvlJc w:val="left"/>
      <w:pPr>
        <w:ind w:left="5040" w:hanging="360"/>
      </w:pPr>
    </w:lvl>
    <w:lvl w:ilvl="7" w:tplc="65609423" w:tentative="1">
      <w:start w:val="1"/>
      <w:numFmt w:val="lowerLetter"/>
      <w:lvlText w:val="%8."/>
      <w:lvlJc w:val="left"/>
      <w:pPr>
        <w:ind w:left="5760" w:hanging="360"/>
      </w:pPr>
    </w:lvl>
    <w:lvl w:ilvl="8" w:tplc="65609423" w:tentative="1">
      <w:start w:val="1"/>
      <w:numFmt w:val="lowerRoman"/>
      <w:lvlText w:val="%9."/>
      <w:lvlJc w:val="right"/>
      <w:pPr>
        <w:ind w:left="6480" w:hanging="180"/>
      </w:pPr>
    </w:lvl>
  </w:abstractNum>
  <w:abstractNum w:abstractNumId="2"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454479F0"/>
    <w:multiLevelType w:val="hybridMultilevel"/>
    <w:tmpl w:val="921A5E62"/>
    <w:lvl w:ilvl="0" w:tplc="1404396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DD26627"/>
    <w:multiLevelType w:val="hybridMultilevel"/>
    <w:tmpl w:val="5B9E48E6"/>
    <w:lvl w:ilvl="0" w:tplc="6629688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8"/>
  </w:num>
  <w:num w:numId="4">
    <w:abstractNumId w:val="6"/>
  </w:num>
  <w:num w:numId="5">
    <w:abstractNumId w:val="3"/>
  </w:num>
  <w:num w:numId="6">
    <w:abstractNumId w:val="0"/>
  </w:num>
  <w:num w:numId="7">
    <w:abstractNumId w:val="4"/>
  </w:num>
  <w:num w:numId="8">
    <w:abstractNumId w:val="9"/>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F064E"/>
    <w:rsid w:val="00065F9C"/>
    <w:rsid w:val="000F6147"/>
    <w:rsid w:val="00112029"/>
    <w:rsid w:val="00135412"/>
    <w:rsid w:val="0028100B"/>
    <w:rsid w:val="00361FF4"/>
    <w:rsid w:val="003B5299"/>
    <w:rsid w:val="00493A0C"/>
    <w:rsid w:val="004D6B48"/>
    <w:rsid w:val="00531A4E"/>
    <w:rsid w:val="00535F5A"/>
    <w:rsid w:val="00555F58"/>
    <w:rsid w:val="006E6663"/>
    <w:rsid w:val="008B3AC2"/>
    <w:rsid w:val="008F680D"/>
    <w:rsid w:val="00AC197E"/>
    <w:rsid w:val="00B21D59"/>
    <w:rsid w:val="00B6063A"/>
    <w:rsid w:val="00BD419F"/>
    <w:rsid w:val="00DF064E"/>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496EA"/>
  <w15:docId w15:val="{C266108C-D7E2-4EFF-BA60-92600624A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F614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1PHPDOCX">
    <w:name w:val="Heading 1 PHPDOCX"/>
    <w:basedOn w:val="Standaard"/>
    <w:next w:val="Standaard"/>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Standaard"/>
    <w:next w:val="Standaard"/>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Standaard"/>
    <w:next w:val="Standaard"/>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Standaard"/>
    <w:next w:val="Standaard"/>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Standaard"/>
    <w:next w:val="Standaard"/>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Standaard"/>
    <w:next w:val="Standaard"/>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Standaard"/>
    <w:next w:val="Standaard"/>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Standaard"/>
    <w:next w:val="Standaard"/>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Standaard"/>
    <w:next w:val="Standaard"/>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Standaard"/>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Standaard"/>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Standaard"/>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Standaard"/>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Standaard"/>
    <w:next w:val="Standaard"/>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Standaard"/>
    <w:next w:val="Standaard"/>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Standaard"/>
    <w:next w:val="Standaard"/>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Standaard"/>
    <w:next w:val="Standaard"/>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Standaard"/>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nl-NL" w:eastAsia="nl-NL"/>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nl-NL" w:eastAsia="nl-NL"/>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nl-NL" w:eastAsia="nl-NL"/>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nl-NL" w:eastAsia="nl-NL"/>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nl-NL" w:eastAsia="nl-NL"/>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nl-NL" w:eastAsia="nl-NL"/>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nl-NL" w:eastAsia="nl-NL"/>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nl-NL" w:eastAsia="nl-NL"/>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nl-NL" w:eastAsia="nl-NL"/>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nl-NL" w:eastAsia="nl-NL"/>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nl-NL" w:eastAsia="nl-NL"/>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nl-NL" w:eastAsia="nl-NL"/>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nl-NL" w:eastAsia="nl-NL"/>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nl-NL" w:eastAsia="nl-NL"/>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nl-NL" w:eastAsia="nl-NL"/>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nl-NL" w:eastAsia="nl-NL"/>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nl-NL" w:eastAsia="nl-NL"/>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nl-NL" w:eastAsia="nl-NL"/>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nl-NL" w:eastAsia="nl-NL"/>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nl-NL" w:eastAsia="nl-NL"/>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nl-NL" w:eastAsia="nl-N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nl-NL" w:eastAsia="nl-N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nl-NL" w:eastAsia="nl-N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nl-NL" w:eastAsia="nl-N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nl-NL" w:eastAsia="nl-N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nl-NL" w:eastAsia="nl-N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nl-NL" w:eastAsia="nl-N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3179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Anita Peters</cp:lastModifiedBy>
  <cp:revision>2</cp:revision>
  <dcterms:created xsi:type="dcterms:W3CDTF">2020-07-15T07:47:00Z</dcterms:created>
  <dcterms:modified xsi:type="dcterms:W3CDTF">2020-07-15T07:47:00Z</dcterms:modified>
</cp:coreProperties>
</file>