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PHPDOCX"/>
        <w:tblW w:w="5000" w:type="pct"/>
        <w:tblCellSpacing w:w="30" w:type="dxa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top"/>
                </w:tcPr>
                <w:p>
                  <w:r>
                    <w:rPr>
                      <w:position w:val="-60"/>
                    </w:rPr>
                    <w:drawing>
                      <wp:inline distT="0" distB="0" distL="0" distR="0">
                        <wp:extent cx="2296800" cy="439200"/>
                        <wp:docPr id="72856105" name="name471062b99da7efaa0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59362b99da7efa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t xml:space="preserve">RegioEffect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Binnenweg 7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6644 KD, Ewijk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info@regioeffect.nl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Titel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Planeconoom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Consultant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Bram van Glabbeek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Functie omschrijving Planeconoom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Als planeconoom stel je scenario's op, reken je voor en help je ambities te realiseren. Je gaat van project naar project, zowel gemeentelijke grondexploitaties als planontwikkeling door derden.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werkzaamheden op een rij: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werkt aan het opstellen en beheren van grondexploitaties en signaleert afwijkingen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voert gesprekken met betrokken marktpartijen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fungeert, samen met de beleidsmedewerker grondzaken en senior-planeconoom, als sparringpartner over gebiedsontwikkelingen voor het college en, intern, voor onder meer projectleiders, juristen en beleidsmedewerkers.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adviseert op het gebied van planrisico’s en kostenverhaal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stelt, samen met de senior-planeconoom, risicoanalyses en rapportages voor de begrotingscyclus op.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ondersteunt de senior-planeconoom.</w:t>
                  </w: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 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Functie eisen Planeconoom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vragen we van je?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omgevingsbewust en een aanpakker, waardoor keuzes maken je ding is.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hebt oog voor macro-economische- en projectinterne ontwikkelingen. 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een teamspeler.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hebt goede analytische vaardigheden.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Welke kennis en ervaring heb je?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Minimaal een hbo-opleiding.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Ervaring in planeconomie is een pre.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Arbeidsvoorwaarden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Als planeconoom mag je op basis van een 36-urige werkweek rekenen op: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•    Een bruto maandsalaris tussen € 3090 en € 4671 (schaal 10), op basis van een 36-urige werkweek.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Na een arbeidsovereenkomst van 1 jaar bekijken we samen of we dit omzetten naar onbepaalde tijd.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Ben jij geïnteresseerd of wil je meer informatie? Reageer dan uiterlijk voor dinsdag 23 augustus naar bram@regioeffect.nl of 06 5159 2700.</w:t>
                  </w:r>
                </w:p>
              </w:tc>
            </w:tr>
          </w:tbl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134" w:right="850" w:bottom="1417" w:left="850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 w:tplc="57280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97799">
    <w:multiLevelType w:val="hybridMultilevel"/>
    <w:lvl w:ilvl="0" w:tplc="47489856">
      <w:start w:val="1"/>
      <w:numFmt w:val="decimal"/>
      <w:lvlText w:val="%1."/>
      <w:lvlJc w:val="left"/>
      <w:pPr>
        <w:ind w:left="720" w:hanging="360"/>
      </w:pPr>
    </w:lvl>
    <w:lvl w:ilvl="1" w:tplc="47489856" w:tentative="1">
      <w:start w:val="1"/>
      <w:numFmt w:val="lowerLetter"/>
      <w:lvlText w:val="%2."/>
      <w:lvlJc w:val="left"/>
      <w:pPr>
        <w:ind w:left="1440" w:hanging="360"/>
      </w:pPr>
    </w:lvl>
    <w:lvl w:ilvl="2" w:tplc="47489856" w:tentative="1">
      <w:start w:val="1"/>
      <w:numFmt w:val="lowerRoman"/>
      <w:lvlText w:val="%3."/>
      <w:lvlJc w:val="right"/>
      <w:pPr>
        <w:ind w:left="2160" w:hanging="180"/>
      </w:pPr>
    </w:lvl>
    <w:lvl w:ilvl="3" w:tplc="47489856" w:tentative="1">
      <w:start w:val="1"/>
      <w:numFmt w:val="decimal"/>
      <w:lvlText w:val="%4."/>
      <w:lvlJc w:val="left"/>
      <w:pPr>
        <w:ind w:left="2880" w:hanging="360"/>
      </w:pPr>
    </w:lvl>
    <w:lvl w:ilvl="4" w:tplc="47489856" w:tentative="1">
      <w:start w:val="1"/>
      <w:numFmt w:val="lowerLetter"/>
      <w:lvlText w:val="%5."/>
      <w:lvlJc w:val="left"/>
      <w:pPr>
        <w:ind w:left="3600" w:hanging="360"/>
      </w:pPr>
    </w:lvl>
    <w:lvl w:ilvl="5" w:tplc="47489856" w:tentative="1">
      <w:start w:val="1"/>
      <w:numFmt w:val="lowerRoman"/>
      <w:lvlText w:val="%6."/>
      <w:lvlJc w:val="right"/>
      <w:pPr>
        <w:ind w:left="4320" w:hanging="180"/>
      </w:pPr>
    </w:lvl>
    <w:lvl w:ilvl="6" w:tplc="47489856" w:tentative="1">
      <w:start w:val="1"/>
      <w:numFmt w:val="decimal"/>
      <w:lvlText w:val="%7."/>
      <w:lvlJc w:val="left"/>
      <w:pPr>
        <w:ind w:left="5040" w:hanging="360"/>
      </w:pPr>
    </w:lvl>
    <w:lvl w:ilvl="7" w:tplc="47489856" w:tentative="1">
      <w:start w:val="1"/>
      <w:numFmt w:val="lowerLetter"/>
      <w:lvlText w:val="%8."/>
      <w:lvlJc w:val="left"/>
      <w:pPr>
        <w:ind w:left="5760" w:hanging="360"/>
      </w:pPr>
    </w:lvl>
    <w:lvl w:ilvl="8" w:tplc="47489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97798">
    <w:multiLevelType w:val="hybridMultilevel"/>
    <w:lvl w:ilvl="0" w:tplc="82816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497798">
    <w:abstractNumId w:val="85497798"/>
  </w:num>
  <w:num w:numId="85497799">
    <w:abstractNumId w:val="85497799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59362b99da7efa51" Type="http://schemas.openxmlformats.org/officeDocument/2006/relationships/image" Target="media/imgrId859362b99da7efa51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