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C707D1" w:rsidRPr="00341E2D" w14:paraId="535BD07B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C707D1" w:rsidRPr="00341E2D" w14:paraId="77568A3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41A4106" w14:textId="5B76BA69" w:rsidR="00C707D1" w:rsidRDefault="00A605D8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4415B361" wp14:editId="0F8F5D31">
                        <wp:extent cx="2296800" cy="439200"/>
                        <wp:effectExtent l="0" t="0" r="0" b="0"/>
                        <wp:docPr id="20167770" name="name87115f561d22cdced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5E3D78F7" w14:textId="77777777" w:rsidR="00C707D1" w:rsidRPr="00341E2D" w:rsidRDefault="00A605D8">
                  <w:pPr>
                    <w:spacing w:after="0" w:line="240" w:lineRule="auto"/>
                    <w:rPr>
                      <w:lang w:val="nl-NL"/>
                    </w:rPr>
                  </w:pPr>
                  <w:proofErr w:type="spellStart"/>
                  <w:r w:rsidRPr="00341E2D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t>RegioEffect</w:t>
                  </w:r>
                  <w:proofErr w:type="spellEnd"/>
                  <w:r w:rsidRPr="00341E2D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Binnenweg 7</w:t>
                  </w:r>
                  <w:r w:rsidRPr="00341E2D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6644 KD, Ewijk</w:t>
                  </w:r>
                  <w:r w:rsidRPr="00341E2D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info@regioeffect.nl</w:t>
                  </w:r>
                </w:p>
              </w:tc>
            </w:tr>
          </w:tbl>
          <w:p w14:paraId="4E029004" w14:textId="77777777" w:rsidR="00C707D1" w:rsidRPr="00341E2D" w:rsidRDefault="00C707D1">
            <w:pPr>
              <w:rPr>
                <w:lang w:val="nl-NL"/>
              </w:rPr>
            </w:pPr>
          </w:p>
        </w:tc>
      </w:tr>
      <w:tr w:rsidR="00C707D1" w14:paraId="36B125C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707D1" w14:paraId="046D0E8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459CF29" w14:textId="77777777" w:rsidR="00C707D1" w:rsidRDefault="00A605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  <w:proofErr w:type="spellEnd"/>
                </w:p>
              </w:tc>
            </w:tr>
            <w:tr w:rsidR="00C707D1" w14:paraId="3F45FCD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6D2C7C0" w14:textId="77777777" w:rsidR="00C707D1" w:rsidRDefault="00A605D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1e Monteur werktuigbouwkunde</w:t>
                  </w:r>
                </w:p>
              </w:tc>
            </w:tr>
          </w:tbl>
          <w:p w14:paraId="7B02D4F8" w14:textId="77777777" w:rsidR="00C707D1" w:rsidRDefault="00C707D1"/>
        </w:tc>
      </w:tr>
      <w:tr w:rsidR="00C707D1" w14:paraId="111C241D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707D1" w14:paraId="017BBAE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5023A19" w14:textId="77777777" w:rsidR="00C707D1" w:rsidRDefault="00A605D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C707D1" w14:paraId="2FC816E2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2BD35DD" w14:textId="77777777" w:rsidR="00C707D1" w:rsidRDefault="00A605D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Mareen Medema</w:t>
                  </w:r>
                </w:p>
              </w:tc>
            </w:tr>
          </w:tbl>
          <w:p w14:paraId="2A22B8E6" w14:textId="77777777" w:rsidR="00C707D1" w:rsidRDefault="00C707D1"/>
        </w:tc>
      </w:tr>
      <w:tr w:rsidR="00C707D1" w:rsidRPr="00341E2D" w14:paraId="730C00DD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707D1" w:rsidRPr="00341E2D" w14:paraId="0C7774E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FA2327A" w14:textId="77777777" w:rsidR="00C707D1" w:rsidRPr="00341E2D" w:rsidRDefault="00A605D8">
                  <w:pPr>
                    <w:spacing w:after="0" w:line="240" w:lineRule="auto"/>
                    <w:rPr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Functie omschrijving 1e Monteur werktuigbouwkunde</w:t>
                  </w:r>
                </w:p>
              </w:tc>
            </w:tr>
            <w:tr w:rsidR="00C707D1" w:rsidRPr="00341E2D" w14:paraId="6BE2AC8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DCBDC63" w14:textId="77777777" w:rsidR="00C707D1" w:rsidRPr="00341E2D" w:rsidRDefault="00A605D8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Voer jij graag zelfstandig alle voorkomende technische installatiewerkzaamheden uit op projecten? Wij zijn op zoek naar een 1e monteur werktuigbouwkunde voor een installatiebedrijf in Gelderland.</w:t>
                  </w:r>
                </w:p>
                <w:p w14:paraId="70D2BD72" w14:textId="77777777" w:rsidR="00C707D1" w:rsidRDefault="00A605D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ga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doen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?</w:t>
                  </w:r>
                </w:p>
                <w:p w14:paraId="5FBAA570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werkt mee en neemt deel aan werkvergaderi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ngen. </w:t>
                  </w:r>
                </w:p>
                <w:p w14:paraId="1669B09A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kan de aandacht snel verleggen naar de zich voordoende situaties. </w:t>
                  </w:r>
                </w:p>
                <w:p w14:paraId="6FA8C189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communiceert vaardig met de projectleiding, nevenaannemers en opdrachtgevers. </w:t>
                  </w:r>
                </w:p>
                <w:p w14:paraId="38158A73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verricht lichte administratieve nevenwerkzaamheden. </w:t>
                  </w:r>
                </w:p>
                <w:p w14:paraId="2D6D23FD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bepaalt in grote mate de aanpak ten aa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nzien van praktische aangelegenheden. </w:t>
                  </w:r>
                </w:p>
                <w:p w14:paraId="4F0A5BF4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verzorgt deels de bestellingen, leveringen en coördinatie van toeleveranciers. </w:t>
                  </w:r>
                </w:p>
                <w:p w14:paraId="5B767E93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geeft projectafhankelijk leiding aan circa 1 tot 5 medewerkers.</w:t>
                  </w:r>
                </w:p>
              </w:tc>
            </w:tr>
          </w:tbl>
          <w:p w14:paraId="7202DE03" w14:textId="77777777" w:rsidR="00C707D1" w:rsidRPr="00341E2D" w:rsidRDefault="00C707D1">
            <w:pPr>
              <w:rPr>
                <w:lang w:val="nl-NL"/>
              </w:rPr>
            </w:pPr>
          </w:p>
        </w:tc>
      </w:tr>
      <w:tr w:rsidR="00C707D1" w:rsidRPr="00341E2D" w14:paraId="46B404FA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707D1" w:rsidRPr="00341E2D" w14:paraId="014DCF5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E8A0E28" w14:textId="77777777" w:rsidR="00C707D1" w:rsidRPr="00341E2D" w:rsidRDefault="00A605D8">
                  <w:pPr>
                    <w:spacing w:after="0" w:line="240" w:lineRule="auto"/>
                    <w:rPr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Functie eisen 1e Monteur werktuigbouwkunde</w:t>
                  </w:r>
                </w:p>
              </w:tc>
            </w:tr>
            <w:tr w:rsidR="00C707D1" w:rsidRPr="00341E2D" w14:paraId="4ADF5E4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11879BA" w14:textId="77777777" w:rsidR="00C707D1" w:rsidRDefault="00A605D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vragen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? </w:t>
                  </w:r>
                </w:p>
                <w:p w14:paraId="430299BB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minimaal vakopleiding EMI (1e monteur Installatietechniek) niveau 3 of gelijkwaardig. </w:t>
                  </w:r>
                </w:p>
                <w:p w14:paraId="55D07303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minimaal 2 jaar werkervaring in een dergelijke functie. </w:t>
                  </w:r>
                </w:p>
                <w:p w14:paraId="38D9149B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Je hebt relevante vakgerichte opleidingen gevolgd als VCA*, dun'- en </w:t>
                  </w:r>
                  <w:proofErr w:type="spellStart"/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dikwandigl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assen</w:t>
                  </w:r>
                  <w:proofErr w:type="spellEnd"/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. </w:t>
                  </w:r>
                </w:p>
                <w:p w14:paraId="7AF841F7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rijbewijs BE en beheerst de Nederlandse taal in woord en schrift. </w:t>
                  </w:r>
                </w:p>
                <w:p w14:paraId="2107A1C2" w14:textId="77777777" w:rsidR="00C707D1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hebt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assertieve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communicatievaardigheden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. </w:t>
                  </w:r>
                </w:p>
                <w:p w14:paraId="3CD56139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zelfstandig, flexibel, slagvaardig, dienstverlenend en accuraat en je hebt teamgeest. </w:t>
                  </w:r>
                </w:p>
                <w:p w14:paraId="60FFA810" w14:textId="77777777" w:rsidR="00C707D1" w:rsidRPr="00341E2D" w:rsidRDefault="00A605D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bereid tot het volgen va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 opleidingen.</w:t>
                  </w:r>
                </w:p>
              </w:tc>
            </w:tr>
          </w:tbl>
          <w:p w14:paraId="7630BC48" w14:textId="77777777" w:rsidR="00C707D1" w:rsidRPr="00341E2D" w:rsidRDefault="00C707D1">
            <w:pPr>
              <w:rPr>
                <w:lang w:val="nl-NL"/>
              </w:rPr>
            </w:pPr>
          </w:p>
        </w:tc>
      </w:tr>
      <w:tr w:rsidR="00C707D1" w:rsidRPr="00341E2D" w14:paraId="0D009F33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707D1" w14:paraId="5892F058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32FB72D" w14:textId="77777777" w:rsidR="00C707D1" w:rsidRDefault="00A605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  <w:proofErr w:type="spellEnd"/>
                </w:p>
              </w:tc>
            </w:tr>
            <w:tr w:rsidR="00C707D1" w:rsidRPr="00341E2D" w14:paraId="0E6EE58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81B4640" w14:textId="77777777" w:rsidR="00C707D1" w:rsidRPr="00341E2D" w:rsidRDefault="00A605D8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Wij bieden u een grote mate van zelfstandigheid, inbreng en een variërende werkomgeving. Je neemt deel aan een informeel en prettig team van medewerkers. 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br/>
                    <w:t>De arbeidsvoorwaarden zijn ruim en aantrekkelijk conform de gel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dende CAO bepalingen. Wij bieden u verder uitstekende studiefaciliteiten en groeimogelijkheden. Mogelijkheden tot functieverbeteringen bepaalt u met name zelf. Het salaris wordt bepaald afhankelijk van kennis en vaardigheden.  </w:t>
                  </w:r>
                </w:p>
                <w:p w14:paraId="6962CD67" w14:textId="77777777" w:rsidR="00C707D1" w:rsidRPr="00341E2D" w:rsidRDefault="00A605D8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Belangstelling of wil je mee</w:t>
                  </w:r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r informatie? Neem dan voor 20 september 2020 contact op met </w:t>
                  </w:r>
                  <w:proofErr w:type="spellStart"/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Mareen</w:t>
                  </w:r>
                  <w:proofErr w:type="spellEnd"/>
                  <w:r w:rsidRPr="00341E2D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 Medema via mareen@regioeffect.nl of 06-28115693. </w:t>
                  </w:r>
                </w:p>
              </w:tc>
            </w:tr>
          </w:tbl>
          <w:p w14:paraId="4F6912BC" w14:textId="77777777" w:rsidR="00C707D1" w:rsidRPr="00341E2D" w:rsidRDefault="00C707D1">
            <w:pPr>
              <w:rPr>
                <w:lang w:val="nl-NL"/>
              </w:rPr>
            </w:pPr>
          </w:p>
        </w:tc>
      </w:tr>
    </w:tbl>
    <w:p w14:paraId="6BE82664" w14:textId="77777777" w:rsidR="00A605D8" w:rsidRPr="00341E2D" w:rsidRDefault="00A605D8">
      <w:pPr>
        <w:rPr>
          <w:lang w:val="nl-NL"/>
        </w:rPr>
      </w:pPr>
    </w:p>
    <w:sectPr w:rsidR="00A605D8" w:rsidRPr="00341E2D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6EB0" w14:textId="77777777" w:rsidR="00A605D8" w:rsidRDefault="00A605D8" w:rsidP="006E0FDA">
      <w:pPr>
        <w:spacing w:after="0" w:line="240" w:lineRule="auto"/>
      </w:pPr>
      <w:r>
        <w:separator/>
      </w:r>
    </w:p>
  </w:endnote>
  <w:endnote w:type="continuationSeparator" w:id="0">
    <w:p w14:paraId="36AF75AC" w14:textId="77777777" w:rsidR="00A605D8" w:rsidRDefault="00A605D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8058" w14:textId="77777777" w:rsidR="00A605D8" w:rsidRDefault="00A605D8" w:rsidP="006E0FDA">
      <w:pPr>
        <w:spacing w:after="0" w:line="240" w:lineRule="auto"/>
      </w:pPr>
      <w:r>
        <w:separator/>
      </w:r>
    </w:p>
  </w:footnote>
  <w:footnote w:type="continuationSeparator" w:id="0">
    <w:p w14:paraId="242DB9EF" w14:textId="77777777" w:rsidR="00A605D8" w:rsidRDefault="00A605D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336D1B"/>
    <w:multiLevelType w:val="hybridMultilevel"/>
    <w:tmpl w:val="D1229656"/>
    <w:lvl w:ilvl="0" w:tplc="706867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B42164"/>
    <w:multiLevelType w:val="hybridMultilevel"/>
    <w:tmpl w:val="77F2FD38"/>
    <w:lvl w:ilvl="0" w:tplc="96426907">
      <w:start w:val="1"/>
      <w:numFmt w:val="decimal"/>
      <w:lvlText w:val="%1."/>
      <w:lvlJc w:val="left"/>
      <w:pPr>
        <w:ind w:left="720" w:hanging="360"/>
      </w:pPr>
    </w:lvl>
    <w:lvl w:ilvl="1" w:tplc="96426907" w:tentative="1">
      <w:start w:val="1"/>
      <w:numFmt w:val="lowerLetter"/>
      <w:lvlText w:val="%2."/>
      <w:lvlJc w:val="left"/>
      <w:pPr>
        <w:ind w:left="1440" w:hanging="360"/>
      </w:pPr>
    </w:lvl>
    <w:lvl w:ilvl="2" w:tplc="96426907" w:tentative="1">
      <w:start w:val="1"/>
      <w:numFmt w:val="lowerRoman"/>
      <w:lvlText w:val="%3."/>
      <w:lvlJc w:val="right"/>
      <w:pPr>
        <w:ind w:left="2160" w:hanging="180"/>
      </w:pPr>
    </w:lvl>
    <w:lvl w:ilvl="3" w:tplc="96426907" w:tentative="1">
      <w:start w:val="1"/>
      <w:numFmt w:val="decimal"/>
      <w:lvlText w:val="%4."/>
      <w:lvlJc w:val="left"/>
      <w:pPr>
        <w:ind w:left="2880" w:hanging="360"/>
      </w:pPr>
    </w:lvl>
    <w:lvl w:ilvl="4" w:tplc="96426907" w:tentative="1">
      <w:start w:val="1"/>
      <w:numFmt w:val="lowerLetter"/>
      <w:lvlText w:val="%5."/>
      <w:lvlJc w:val="left"/>
      <w:pPr>
        <w:ind w:left="3600" w:hanging="360"/>
      </w:pPr>
    </w:lvl>
    <w:lvl w:ilvl="5" w:tplc="96426907" w:tentative="1">
      <w:start w:val="1"/>
      <w:numFmt w:val="lowerRoman"/>
      <w:lvlText w:val="%6."/>
      <w:lvlJc w:val="right"/>
      <w:pPr>
        <w:ind w:left="4320" w:hanging="180"/>
      </w:pPr>
    </w:lvl>
    <w:lvl w:ilvl="6" w:tplc="96426907" w:tentative="1">
      <w:start w:val="1"/>
      <w:numFmt w:val="decimal"/>
      <w:lvlText w:val="%7."/>
      <w:lvlJc w:val="left"/>
      <w:pPr>
        <w:ind w:left="5040" w:hanging="360"/>
      </w:pPr>
    </w:lvl>
    <w:lvl w:ilvl="7" w:tplc="96426907" w:tentative="1">
      <w:start w:val="1"/>
      <w:numFmt w:val="lowerLetter"/>
      <w:lvlText w:val="%8."/>
      <w:lvlJc w:val="left"/>
      <w:pPr>
        <w:ind w:left="5760" w:hanging="360"/>
      </w:pPr>
    </w:lvl>
    <w:lvl w:ilvl="8" w:tplc="96426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7A29"/>
    <w:multiLevelType w:val="hybridMultilevel"/>
    <w:tmpl w:val="B776CB24"/>
    <w:lvl w:ilvl="0" w:tplc="43298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41E2D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605D8"/>
    <w:rsid w:val="00AC197E"/>
    <w:rsid w:val="00B21D59"/>
    <w:rsid w:val="00BD419F"/>
    <w:rsid w:val="00C707D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1AC"/>
  <w15:docId w15:val="{7E1E734C-4F70-43EE-9114-0B65B7C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2020-09-07T11:45:00Z</dcterms:created>
  <dcterms:modified xsi:type="dcterms:W3CDTF">2020-09-07T11:45:00Z</dcterms:modified>
</cp:coreProperties>
</file>