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5000" w:type="pct"/>
        <w:tblCellSpacing w:w="30" w:type="dxa"/>
        <w:tblInd w:w="168" w:type="dxa"/>
        <w:tblLook w:val="04A0" w:firstRow="1" w:lastRow="0" w:firstColumn="1" w:lastColumn="0" w:noHBand="0" w:noVBand="1"/>
      </w:tblPr>
      <w:tblGrid>
        <w:gridCol w:w="10206"/>
      </w:tblGrid>
      <w:tr w:rsidR="0086264A" w:rsidRPr="00F22211" w14:paraId="392DA6B1"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86264A" w:rsidRPr="00F22211" w14:paraId="59325338" w14:textId="77777777">
              <w:trPr>
                <w:tblCellSpacing w:w="30" w:type="dxa"/>
              </w:trPr>
              <w:tc>
                <w:tcPr>
                  <w:tcW w:w="0" w:type="auto"/>
                  <w:tcMar>
                    <w:top w:w="0" w:type="auto"/>
                    <w:left w:w="0" w:type="auto"/>
                    <w:bottom w:w="0" w:type="auto"/>
                    <w:right w:w="0" w:type="auto"/>
                  </w:tcMar>
                </w:tcPr>
                <w:p w14:paraId="20D367AA" w14:textId="60EE73D6" w:rsidR="0086264A" w:rsidRDefault="00B650B9">
                  <w:r>
                    <w:rPr>
                      <w:noProof/>
                      <w:position w:val="-60"/>
                    </w:rPr>
                    <w:drawing>
                      <wp:inline distT="0" distB="0" distL="0" distR="0" wp14:anchorId="2AB09CB3" wp14:editId="54783F77">
                        <wp:extent cx="2296800" cy="439200"/>
                        <wp:effectExtent l="0" t="0" r="0" b="0"/>
                        <wp:docPr id="74249823" name="name61565f636592546c0"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693CB681" w14:textId="77777777" w:rsidR="0086264A" w:rsidRPr="00F22211" w:rsidRDefault="00B650B9">
                  <w:pPr>
                    <w:spacing w:after="0" w:line="240" w:lineRule="auto"/>
                    <w:rPr>
                      <w:lang w:val="nl-NL"/>
                    </w:rPr>
                  </w:pPr>
                  <w:proofErr w:type="spellStart"/>
                  <w:r w:rsidRPr="00F22211">
                    <w:rPr>
                      <w:rFonts w:ascii="Arial" w:eastAsia="Arial" w:hAnsi="Arial" w:cs="Arial"/>
                      <w:color w:val="000000"/>
                      <w:sz w:val="15"/>
                      <w:szCs w:val="15"/>
                      <w:lang w:val="nl-NL"/>
                    </w:rPr>
                    <w:t>RegioEffect</w:t>
                  </w:r>
                  <w:proofErr w:type="spellEnd"/>
                  <w:r w:rsidRPr="00F22211">
                    <w:rPr>
                      <w:rFonts w:ascii="Arial" w:eastAsia="Arial" w:hAnsi="Arial" w:cs="Arial"/>
                      <w:color w:val="000000"/>
                      <w:sz w:val="15"/>
                      <w:szCs w:val="15"/>
                      <w:lang w:val="nl-NL"/>
                    </w:rPr>
                    <w:br/>
                    <w:t>Binnenweg 7</w:t>
                  </w:r>
                  <w:r w:rsidRPr="00F22211">
                    <w:rPr>
                      <w:rFonts w:ascii="Arial" w:eastAsia="Arial" w:hAnsi="Arial" w:cs="Arial"/>
                      <w:color w:val="000000"/>
                      <w:sz w:val="15"/>
                      <w:szCs w:val="15"/>
                      <w:lang w:val="nl-NL"/>
                    </w:rPr>
                    <w:br/>
                    <w:t>6644 KD, Ewijk</w:t>
                  </w:r>
                  <w:r w:rsidRPr="00F22211">
                    <w:rPr>
                      <w:rFonts w:ascii="Arial" w:eastAsia="Arial" w:hAnsi="Arial" w:cs="Arial"/>
                      <w:color w:val="000000"/>
                      <w:sz w:val="15"/>
                      <w:szCs w:val="15"/>
                      <w:lang w:val="nl-NL"/>
                    </w:rPr>
                    <w:br/>
                    <w:t>info@regioeffect.nl</w:t>
                  </w:r>
                </w:p>
              </w:tc>
            </w:tr>
          </w:tbl>
          <w:p w14:paraId="7AAF7BCF" w14:textId="77777777" w:rsidR="0086264A" w:rsidRPr="00F22211" w:rsidRDefault="0086264A">
            <w:pPr>
              <w:rPr>
                <w:lang w:val="nl-NL"/>
              </w:rPr>
            </w:pPr>
          </w:p>
        </w:tc>
      </w:tr>
      <w:tr w:rsidR="0086264A" w14:paraId="358AFA0A"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86264A" w14:paraId="406A8AC1" w14:textId="77777777">
              <w:trPr>
                <w:tblCellSpacing w:w="30" w:type="dxa"/>
              </w:trPr>
              <w:tc>
                <w:tcPr>
                  <w:tcW w:w="0" w:type="auto"/>
                  <w:tcMar>
                    <w:top w:w="0" w:type="auto"/>
                    <w:left w:w="0" w:type="auto"/>
                    <w:bottom w:w="0" w:type="auto"/>
                    <w:right w:w="0" w:type="auto"/>
                  </w:tcMar>
                  <w:vAlign w:val="center"/>
                </w:tcPr>
                <w:p w14:paraId="27609CC2" w14:textId="77777777" w:rsidR="0086264A" w:rsidRDefault="00B650B9">
                  <w:pPr>
                    <w:spacing w:after="0" w:line="240" w:lineRule="auto"/>
                  </w:pPr>
                  <w:proofErr w:type="spellStart"/>
                  <w:r>
                    <w:rPr>
                      <w:rFonts w:ascii="Arial" w:eastAsia="Arial" w:hAnsi="Arial" w:cs="Arial"/>
                      <w:color w:val="000000"/>
                      <w:position w:val="-2"/>
                      <w:sz w:val="17"/>
                      <w:szCs w:val="17"/>
                    </w:rPr>
                    <w:t>Titel</w:t>
                  </w:r>
                  <w:proofErr w:type="spellEnd"/>
                </w:p>
              </w:tc>
            </w:tr>
            <w:tr w:rsidR="0086264A" w14:paraId="5DA01343" w14:textId="77777777">
              <w:trPr>
                <w:tblCellSpacing w:w="30" w:type="dxa"/>
              </w:trPr>
              <w:tc>
                <w:tcPr>
                  <w:tcW w:w="0" w:type="auto"/>
                  <w:tcMar>
                    <w:top w:w="0" w:type="auto"/>
                    <w:left w:w="0" w:type="auto"/>
                    <w:bottom w:w="0" w:type="auto"/>
                    <w:right w:w="0" w:type="auto"/>
                  </w:tcMar>
                  <w:vAlign w:val="center"/>
                </w:tcPr>
                <w:p w14:paraId="5259E481" w14:textId="77777777" w:rsidR="0086264A" w:rsidRDefault="00B650B9">
                  <w:pPr>
                    <w:spacing w:after="0" w:line="240" w:lineRule="auto"/>
                  </w:pPr>
                  <w:r>
                    <w:rPr>
                      <w:rFonts w:ascii="Arial" w:eastAsia="Arial" w:hAnsi="Arial" w:cs="Arial"/>
                      <w:color w:val="000000"/>
                      <w:position w:val="-2"/>
                      <w:sz w:val="17"/>
                      <w:szCs w:val="17"/>
                    </w:rPr>
                    <w:t>Docent Bedrijfsopleidingen</w:t>
                  </w:r>
                </w:p>
              </w:tc>
            </w:tr>
          </w:tbl>
          <w:p w14:paraId="610FC87B" w14:textId="77777777" w:rsidR="0086264A" w:rsidRDefault="0086264A"/>
        </w:tc>
      </w:tr>
      <w:tr w:rsidR="0086264A" w14:paraId="16BAB906"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86264A" w14:paraId="3A66DC33" w14:textId="77777777">
              <w:trPr>
                <w:tblCellSpacing w:w="30" w:type="dxa"/>
              </w:trPr>
              <w:tc>
                <w:tcPr>
                  <w:tcW w:w="0" w:type="auto"/>
                  <w:tcMar>
                    <w:top w:w="0" w:type="auto"/>
                    <w:left w:w="0" w:type="auto"/>
                    <w:bottom w:w="0" w:type="auto"/>
                    <w:right w:w="0" w:type="auto"/>
                  </w:tcMar>
                  <w:vAlign w:val="center"/>
                </w:tcPr>
                <w:p w14:paraId="2FA725EE" w14:textId="77777777" w:rsidR="0086264A" w:rsidRDefault="00B650B9">
                  <w:pPr>
                    <w:spacing w:after="0" w:line="240" w:lineRule="auto"/>
                  </w:pPr>
                  <w:r>
                    <w:rPr>
                      <w:rFonts w:ascii="Arial" w:eastAsia="Arial" w:hAnsi="Arial" w:cs="Arial"/>
                      <w:color w:val="000000"/>
                      <w:position w:val="-2"/>
                      <w:sz w:val="17"/>
                      <w:szCs w:val="17"/>
                    </w:rPr>
                    <w:t>Consultant</w:t>
                  </w:r>
                </w:p>
              </w:tc>
            </w:tr>
            <w:tr w:rsidR="0086264A" w14:paraId="6B136DF5" w14:textId="77777777">
              <w:trPr>
                <w:tblCellSpacing w:w="30" w:type="dxa"/>
              </w:trPr>
              <w:tc>
                <w:tcPr>
                  <w:tcW w:w="0" w:type="auto"/>
                  <w:tcMar>
                    <w:top w:w="0" w:type="auto"/>
                    <w:left w:w="0" w:type="auto"/>
                    <w:bottom w:w="0" w:type="auto"/>
                    <w:right w:w="0" w:type="auto"/>
                  </w:tcMar>
                  <w:vAlign w:val="center"/>
                </w:tcPr>
                <w:p w14:paraId="171A67F9" w14:textId="77777777" w:rsidR="0086264A" w:rsidRDefault="00B650B9">
                  <w:pPr>
                    <w:spacing w:after="0" w:line="240" w:lineRule="auto"/>
                  </w:pPr>
                  <w:r>
                    <w:rPr>
                      <w:rFonts w:ascii="Arial" w:eastAsia="Arial" w:hAnsi="Arial" w:cs="Arial"/>
                      <w:color w:val="000000"/>
                      <w:position w:val="-2"/>
                      <w:sz w:val="17"/>
                      <w:szCs w:val="17"/>
                    </w:rPr>
                    <w:t>Mareen Medema</w:t>
                  </w:r>
                </w:p>
              </w:tc>
            </w:tr>
          </w:tbl>
          <w:p w14:paraId="636E3A2D" w14:textId="77777777" w:rsidR="0086264A" w:rsidRDefault="0086264A"/>
        </w:tc>
      </w:tr>
      <w:tr w:rsidR="0086264A" w:rsidRPr="00F22211" w14:paraId="263478F1"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86264A" w14:paraId="324F82EA" w14:textId="77777777">
              <w:trPr>
                <w:tblCellSpacing w:w="30" w:type="dxa"/>
              </w:trPr>
              <w:tc>
                <w:tcPr>
                  <w:tcW w:w="0" w:type="auto"/>
                  <w:tcMar>
                    <w:top w:w="0" w:type="auto"/>
                    <w:left w:w="0" w:type="auto"/>
                    <w:bottom w:w="0" w:type="auto"/>
                    <w:right w:w="0" w:type="auto"/>
                  </w:tcMar>
                  <w:vAlign w:val="center"/>
                </w:tcPr>
                <w:p w14:paraId="1458EB81" w14:textId="77777777" w:rsidR="0086264A" w:rsidRDefault="00B650B9">
                  <w:pPr>
                    <w:spacing w:after="0" w:line="240" w:lineRule="auto"/>
                  </w:pPr>
                  <w:r>
                    <w:rPr>
                      <w:rFonts w:ascii="Arial" w:eastAsia="Arial" w:hAnsi="Arial" w:cs="Arial"/>
                      <w:color w:val="000000"/>
                      <w:position w:val="-2"/>
                      <w:sz w:val="17"/>
                      <w:szCs w:val="17"/>
                    </w:rPr>
                    <w:t>Functie omschrijving Docent Bedrijfsopleidingen</w:t>
                  </w:r>
                </w:p>
              </w:tc>
            </w:tr>
            <w:tr w:rsidR="0086264A" w:rsidRPr="00F22211" w14:paraId="76B06917" w14:textId="77777777">
              <w:trPr>
                <w:tblCellSpacing w:w="30" w:type="dxa"/>
              </w:trPr>
              <w:tc>
                <w:tcPr>
                  <w:tcW w:w="0" w:type="auto"/>
                  <w:tcMar>
                    <w:top w:w="0" w:type="auto"/>
                    <w:left w:w="0" w:type="auto"/>
                    <w:bottom w:w="0" w:type="auto"/>
                    <w:right w:w="0" w:type="auto"/>
                  </w:tcMar>
                  <w:vAlign w:val="center"/>
                </w:tcPr>
                <w:p w14:paraId="2F5E16B0" w14:textId="77777777" w:rsidR="0086264A" w:rsidRPr="00F22211" w:rsidRDefault="00B650B9">
                  <w:pPr>
                    <w:spacing w:before="165" w:after="165" w:line="273" w:lineRule="auto"/>
                    <w:textAlignment w:val="center"/>
                    <w:rPr>
                      <w:lang w:val="nl-NL"/>
                    </w:rPr>
                  </w:pPr>
                  <w:r w:rsidRPr="00F22211">
                    <w:rPr>
                      <w:rFonts w:ascii="Arial" w:eastAsia="Arial" w:hAnsi="Arial" w:cs="Arial"/>
                      <w:color w:val="000000"/>
                      <w:position w:val="-2"/>
                      <w:sz w:val="17"/>
                      <w:szCs w:val="17"/>
                      <w:lang w:val="nl-NL"/>
                    </w:rPr>
                    <w:t>Ben jij initiatiefrijk, daadkrachtig, leid jij graag medewerkers op en begeleid jij ze graag in hun proces tot vak-volwassen CNC-operators? Voor een bedrijf in Gelderland zijn wij op zoek naar een Docent Bedrijfsopleidingen. </w:t>
                  </w:r>
                </w:p>
                <w:p w14:paraId="479922F2" w14:textId="77777777" w:rsidR="0086264A" w:rsidRDefault="00B650B9">
                  <w:pPr>
                    <w:spacing w:before="165" w:after="165" w:line="273" w:lineRule="auto"/>
                    <w:textAlignment w:val="center"/>
                  </w:pPr>
                  <w:r>
                    <w:rPr>
                      <w:rFonts w:ascii="Arial" w:eastAsia="Arial" w:hAnsi="Arial" w:cs="Arial"/>
                      <w:color w:val="000000"/>
                      <w:position w:val="-2"/>
                      <w:sz w:val="17"/>
                      <w:szCs w:val="17"/>
                    </w:rPr>
                    <w:t xml:space="preserve">Wat </w:t>
                  </w:r>
                  <w:proofErr w:type="spellStart"/>
                  <w:r>
                    <w:rPr>
                      <w:rFonts w:ascii="Arial" w:eastAsia="Arial" w:hAnsi="Arial" w:cs="Arial"/>
                      <w:color w:val="000000"/>
                      <w:position w:val="-2"/>
                      <w:sz w:val="17"/>
                      <w:szCs w:val="17"/>
                    </w:rPr>
                    <w:t>ga</w:t>
                  </w:r>
                  <w:proofErr w:type="spellEnd"/>
                  <w:r>
                    <w:rPr>
                      <w:rFonts w:ascii="Arial" w:eastAsia="Arial" w:hAnsi="Arial" w:cs="Arial"/>
                      <w:color w:val="000000"/>
                      <w:position w:val="-2"/>
                      <w:sz w:val="17"/>
                      <w:szCs w:val="17"/>
                    </w:rPr>
                    <w:t xml:space="preserve"> je </w:t>
                  </w:r>
                  <w:proofErr w:type="spellStart"/>
                  <w:r>
                    <w:rPr>
                      <w:rFonts w:ascii="Arial" w:eastAsia="Arial" w:hAnsi="Arial" w:cs="Arial"/>
                      <w:color w:val="000000"/>
                      <w:position w:val="-2"/>
                      <w:sz w:val="17"/>
                      <w:szCs w:val="17"/>
                    </w:rPr>
                    <w:t>doen</w:t>
                  </w:r>
                  <w:proofErr w:type="spellEnd"/>
                  <w:r>
                    <w:rPr>
                      <w:rFonts w:ascii="Arial" w:eastAsia="Arial" w:hAnsi="Arial" w:cs="Arial"/>
                      <w:color w:val="000000"/>
                      <w:position w:val="-2"/>
                      <w:sz w:val="17"/>
                      <w:szCs w:val="17"/>
                    </w:rPr>
                    <w:t>?</w:t>
                  </w:r>
                </w:p>
                <w:p w14:paraId="58DE82EB"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 xml:space="preserve">Je onderhoudt </w:t>
                  </w:r>
                  <w:r w:rsidRPr="00F22211">
                    <w:rPr>
                      <w:rFonts w:ascii="Arial" w:eastAsia="Arial" w:hAnsi="Arial" w:cs="Arial"/>
                      <w:color w:val="000000"/>
                      <w:position w:val="-2"/>
                      <w:sz w:val="17"/>
                      <w:szCs w:val="17"/>
                      <w:lang w:val="nl-NL"/>
                    </w:rPr>
                    <w:t>en werkt de opleidingsstructuren per productieafdeling verder uit in overleg met de betreffende Productieleider, COO en de HR-Manager.</w:t>
                  </w:r>
                </w:p>
                <w:p w14:paraId="6B514583"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geeft nieuwe mensen een algemene introductie binnen het bedrijf. </w:t>
                  </w:r>
                </w:p>
                <w:p w14:paraId="27E4B21F"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neemt bij nieuwe mensen een PPA- en GIA-assessmen</w:t>
                  </w:r>
                  <w:r w:rsidRPr="00F22211">
                    <w:rPr>
                      <w:rFonts w:ascii="Arial" w:eastAsia="Arial" w:hAnsi="Arial" w:cs="Arial"/>
                      <w:color w:val="000000"/>
                      <w:position w:val="-2"/>
                      <w:sz w:val="17"/>
                      <w:szCs w:val="17"/>
                      <w:lang w:val="nl-NL"/>
                    </w:rPr>
                    <w:t>t af.</w:t>
                  </w:r>
                </w:p>
                <w:p w14:paraId="0B9208BC"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gaat de medewerkers opleiden en begeleiden in hun proces tot vak-volwassen CNC-operators</w:t>
                  </w:r>
                </w:p>
                <w:p w14:paraId="7C65D3FC"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zorgt dat het leerproces gestructureerd wordt ingericht en je ondersteunt en evalueert dit met de werkplekbegeleider en de afdelingsleiding.</w:t>
                  </w:r>
                </w:p>
                <w:p w14:paraId="69825385"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geeft adequ</w:t>
                  </w:r>
                  <w:r w:rsidRPr="00F22211">
                    <w:rPr>
                      <w:rFonts w:ascii="Arial" w:eastAsia="Arial" w:hAnsi="Arial" w:cs="Arial"/>
                      <w:color w:val="000000"/>
                      <w:position w:val="-2"/>
                      <w:sz w:val="17"/>
                      <w:szCs w:val="17"/>
                      <w:lang w:val="nl-NL"/>
                    </w:rPr>
                    <w:t>ate BPV-begeleiding aan medewerkers die een BBL-traject volgen.</w:t>
                  </w:r>
                </w:p>
                <w:p w14:paraId="47CB0196"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hebt regelmatig contact met het ROC en andere onderwijsinstellingen, waarvoor je bekend moet zijn met de WEB structuur en de SBB erkenning.</w:t>
                  </w:r>
                </w:p>
                <w:p w14:paraId="5208C363"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organiseert voor afsluiting van ieder BBL-traj</w:t>
                  </w:r>
                  <w:r w:rsidRPr="00F22211">
                    <w:rPr>
                      <w:rFonts w:ascii="Arial" w:eastAsia="Arial" w:hAnsi="Arial" w:cs="Arial"/>
                      <w:color w:val="000000"/>
                      <w:position w:val="-2"/>
                      <w:sz w:val="17"/>
                      <w:szCs w:val="17"/>
                      <w:lang w:val="nl-NL"/>
                    </w:rPr>
                    <w:t>ect een landelijk erkende Proeve van Bekwaamheid.</w:t>
                  </w:r>
                </w:p>
                <w:p w14:paraId="353C9C62"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zet je kennis in en werkt volgens de geldende veiligheids- en milieuregels.</w:t>
                  </w:r>
                </w:p>
                <w:p w14:paraId="71483942"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initieert, coördineert, schrijft en evalueert de ontwikkeling en implementatie van nieuw lesmateriaal in overleg met de afde</w:t>
                  </w:r>
                  <w:r w:rsidRPr="00F22211">
                    <w:rPr>
                      <w:rFonts w:ascii="Arial" w:eastAsia="Arial" w:hAnsi="Arial" w:cs="Arial"/>
                      <w:color w:val="000000"/>
                      <w:position w:val="-2"/>
                      <w:sz w:val="17"/>
                      <w:szCs w:val="17"/>
                      <w:lang w:val="nl-NL"/>
                    </w:rPr>
                    <w:t>lingsleiding.</w:t>
                  </w:r>
                </w:p>
                <w:p w14:paraId="7AC99B20"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zorgt voor een inzichtelijk en goed gestructureerd opleidingsdocumentatiesysteem dat voldoet aan de geldende wetgeving.</w:t>
                  </w:r>
                </w:p>
                <w:p w14:paraId="23510819"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coördineert de subsidieverkrijging ten behoeve van alle opleidingen binnen het bedrijf. </w:t>
                  </w:r>
                </w:p>
              </w:tc>
            </w:tr>
          </w:tbl>
          <w:p w14:paraId="68BC9888" w14:textId="77777777" w:rsidR="0086264A" w:rsidRPr="00F22211" w:rsidRDefault="0086264A">
            <w:pPr>
              <w:rPr>
                <w:lang w:val="nl-NL"/>
              </w:rPr>
            </w:pPr>
          </w:p>
        </w:tc>
      </w:tr>
      <w:tr w:rsidR="0086264A" w:rsidRPr="00F22211" w14:paraId="678E6FD9"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86264A" w14:paraId="0200FC08" w14:textId="77777777">
              <w:trPr>
                <w:tblCellSpacing w:w="30" w:type="dxa"/>
              </w:trPr>
              <w:tc>
                <w:tcPr>
                  <w:tcW w:w="0" w:type="auto"/>
                  <w:tcMar>
                    <w:top w:w="0" w:type="auto"/>
                    <w:left w:w="0" w:type="auto"/>
                    <w:bottom w:w="0" w:type="auto"/>
                    <w:right w:w="0" w:type="auto"/>
                  </w:tcMar>
                  <w:vAlign w:val="center"/>
                </w:tcPr>
                <w:p w14:paraId="46107FBB" w14:textId="77777777" w:rsidR="0086264A" w:rsidRDefault="00B650B9">
                  <w:pPr>
                    <w:spacing w:after="0" w:line="240" w:lineRule="auto"/>
                  </w:pPr>
                  <w:proofErr w:type="spellStart"/>
                  <w:r>
                    <w:rPr>
                      <w:rFonts w:ascii="Arial" w:eastAsia="Arial" w:hAnsi="Arial" w:cs="Arial"/>
                      <w:color w:val="000000"/>
                      <w:position w:val="-2"/>
                      <w:sz w:val="17"/>
                      <w:szCs w:val="17"/>
                    </w:rPr>
                    <w:t>Functie</w:t>
                  </w:r>
                  <w:proofErr w:type="spellEnd"/>
                  <w:r>
                    <w:rPr>
                      <w:rFonts w:ascii="Arial" w:eastAsia="Arial" w:hAnsi="Arial" w:cs="Arial"/>
                      <w:color w:val="000000"/>
                      <w:position w:val="-2"/>
                      <w:sz w:val="17"/>
                      <w:szCs w:val="17"/>
                    </w:rPr>
                    <w:t xml:space="preserve"> </w:t>
                  </w:r>
                  <w:proofErr w:type="spellStart"/>
                  <w:r>
                    <w:rPr>
                      <w:rFonts w:ascii="Arial" w:eastAsia="Arial" w:hAnsi="Arial" w:cs="Arial"/>
                      <w:color w:val="000000"/>
                      <w:position w:val="-2"/>
                      <w:sz w:val="17"/>
                      <w:szCs w:val="17"/>
                    </w:rPr>
                    <w:t>eisen</w:t>
                  </w:r>
                  <w:proofErr w:type="spellEnd"/>
                  <w:r>
                    <w:rPr>
                      <w:rFonts w:ascii="Arial" w:eastAsia="Arial" w:hAnsi="Arial" w:cs="Arial"/>
                      <w:color w:val="000000"/>
                      <w:position w:val="-2"/>
                      <w:sz w:val="17"/>
                      <w:szCs w:val="17"/>
                    </w:rPr>
                    <w:t xml:space="preserve"> Docent </w:t>
                  </w:r>
                  <w:proofErr w:type="spellStart"/>
                  <w:r>
                    <w:rPr>
                      <w:rFonts w:ascii="Arial" w:eastAsia="Arial" w:hAnsi="Arial" w:cs="Arial"/>
                      <w:color w:val="000000"/>
                      <w:position w:val="-2"/>
                      <w:sz w:val="17"/>
                      <w:szCs w:val="17"/>
                    </w:rPr>
                    <w:t>Bedrijfsopleidingen</w:t>
                  </w:r>
                  <w:proofErr w:type="spellEnd"/>
                </w:p>
              </w:tc>
            </w:tr>
            <w:tr w:rsidR="0086264A" w:rsidRPr="00F22211" w14:paraId="0FFE74E4" w14:textId="77777777">
              <w:trPr>
                <w:tblCellSpacing w:w="30" w:type="dxa"/>
              </w:trPr>
              <w:tc>
                <w:tcPr>
                  <w:tcW w:w="0" w:type="auto"/>
                  <w:tcMar>
                    <w:top w:w="0" w:type="auto"/>
                    <w:left w:w="0" w:type="auto"/>
                    <w:bottom w:w="0" w:type="auto"/>
                    <w:right w:w="0" w:type="auto"/>
                  </w:tcMar>
                  <w:vAlign w:val="center"/>
                </w:tcPr>
                <w:p w14:paraId="7AD1833D" w14:textId="77777777" w:rsidR="0086264A" w:rsidRDefault="00B650B9">
                  <w:pPr>
                    <w:spacing w:before="165" w:after="165" w:line="273" w:lineRule="auto"/>
                    <w:textAlignment w:val="center"/>
                  </w:pPr>
                  <w:r>
                    <w:rPr>
                      <w:rFonts w:ascii="Arial" w:eastAsia="Arial" w:hAnsi="Arial" w:cs="Arial"/>
                      <w:color w:val="000000"/>
                      <w:position w:val="-2"/>
                      <w:sz w:val="17"/>
                      <w:szCs w:val="17"/>
                    </w:rPr>
                    <w:t>Wat vragen wij?</w:t>
                  </w:r>
                </w:p>
                <w:p w14:paraId="52A4AE2D"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 xml:space="preserve">Je hebt een afgeronde opleiding Docent Werktuigbouwkunde en/of Productietechniek óf een PTH- (Pedagogisch Technische Hogeschool) opleiding </w:t>
                  </w:r>
                  <w:proofErr w:type="spellStart"/>
                  <w:r w:rsidRPr="00F22211">
                    <w:rPr>
                      <w:rFonts w:ascii="Arial" w:eastAsia="Arial" w:hAnsi="Arial" w:cs="Arial"/>
                      <w:color w:val="000000"/>
                      <w:position w:val="-2"/>
                      <w:sz w:val="17"/>
                      <w:szCs w:val="17"/>
                      <w:lang w:val="nl-NL"/>
                    </w:rPr>
                    <w:t>òf</w:t>
                  </w:r>
                  <w:proofErr w:type="spellEnd"/>
                  <w:r w:rsidRPr="00F22211">
                    <w:rPr>
                      <w:rFonts w:ascii="Arial" w:eastAsia="Arial" w:hAnsi="Arial" w:cs="Arial"/>
                      <w:color w:val="000000"/>
                      <w:position w:val="-2"/>
                      <w:sz w:val="17"/>
                      <w:szCs w:val="17"/>
                      <w:lang w:val="nl-NL"/>
                    </w:rPr>
                    <w:t xml:space="preserve"> je bent een ervaren productieman/-vrouw uit de metaalind</w:t>
                  </w:r>
                  <w:r w:rsidRPr="00F22211">
                    <w:rPr>
                      <w:rFonts w:ascii="Arial" w:eastAsia="Arial" w:hAnsi="Arial" w:cs="Arial"/>
                      <w:color w:val="000000"/>
                      <w:position w:val="-2"/>
                      <w:sz w:val="17"/>
                      <w:szCs w:val="17"/>
                      <w:lang w:val="nl-NL"/>
                    </w:rPr>
                    <w:t>ustrie met een afgeronde Hbo-opleiding en met een pedagogische didactische aantekening “</w:t>
                  </w:r>
                  <w:proofErr w:type="spellStart"/>
                  <w:r w:rsidRPr="00F22211">
                    <w:rPr>
                      <w:rFonts w:ascii="Arial" w:eastAsia="Arial" w:hAnsi="Arial" w:cs="Arial"/>
                      <w:color w:val="000000"/>
                      <w:position w:val="-2"/>
                      <w:sz w:val="17"/>
                      <w:szCs w:val="17"/>
                      <w:lang w:val="nl-NL"/>
                    </w:rPr>
                    <w:t>Associate</w:t>
                  </w:r>
                  <w:proofErr w:type="spellEnd"/>
                  <w:r w:rsidRPr="00F22211">
                    <w:rPr>
                      <w:rFonts w:ascii="Arial" w:eastAsia="Arial" w:hAnsi="Arial" w:cs="Arial"/>
                      <w:color w:val="000000"/>
                      <w:position w:val="-2"/>
                      <w:sz w:val="17"/>
                      <w:szCs w:val="17"/>
                      <w:lang w:val="nl-NL"/>
                    </w:rPr>
                    <w:t xml:space="preserve"> </w:t>
                  </w:r>
                  <w:proofErr w:type="spellStart"/>
                  <w:r w:rsidRPr="00F22211">
                    <w:rPr>
                      <w:rFonts w:ascii="Arial" w:eastAsia="Arial" w:hAnsi="Arial" w:cs="Arial"/>
                      <w:color w:val="000000"/>
                      <w:position w:val="-2"/>
                      <w:sz w:val="17"/>
                      <w:szCs w:val="17"/>
                      <w:lang w:val="nl-NL"/>
                    </w:rPr>
                    <w:t>Degree</w:t>
                  </w:r>
                  <w:proofErr w:type="spellEnd"/>
                  <w:r w:rsidRPr="00F22211">
                    <w:rPr>
                      <w:rFonts w:ascii="Arial" w:eastAsia="Arial" w:hAnsi="Arial" w:cs="Arial"/>
                      <w:color w:val="000000"/>
                      <w:position w:val="-2"/>
                      <w:sz w:val="17"/>
                      <w:szCs w:val="17"/>
                      <w:lang w:val="nl-NL"/>
                    </w:rPr>
                    <w:t>” (of bereid deze te halen).</w:t>
                  </w:r>
                </w:p>
                <w:p w14:paraId="12BADE39"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Om deze functie goed te kunnen uitoefenen, heb je aantoonbare ervaring in een productieomgeving met metaalbewerkingsmethode</w:t>
                  </w:r>
                  <w:r w:rsidRPr="00F22211">
                    <w:rPr>
                      <w:rFonts w:ascii="Arial" w:eastAsia="Arial" w:hAnsi="Arial" w:cs="Arial"/>
                      <w:color w:val="000000"/>
                      <w:position w:val="-2"/>
                      <w:sz w:val="17"/>
                      <w:szCs w:val="17"/>
                      <w:lang w:val="nl-NL"/>
                    </w:rPr>
                    <w:t>n en CNC-gestuurde, verspanende machines.</w:t>
                  </w:r>
                </w:p>
                <w:p w14:paraId="25EBFD6F"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beheerst de Nederlandse taal uitstekend en je hebt goede kennis van het Duits en Engels.</w:t>
                  </w:r>
                </w:p>
                <w:p w14:paraId="69666529"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Om met alle medewerkers en in overleg- en trainingssituaties goed te kunnen communiceren, bezit je goede communicatieve ei</w:t>
                  </w:r>
                  <w:r w:rsidRPr="00F22211">
                    <w:rPr>
                      <w:rFonts w:ascii="Arial" w:eastAsia="Arial" w:hAnsi="Arial" w:cs="Arial"/>
                      <w:color w:val="000000"/>
                      <w:position w:val="-2"/>
                      <w:sz w:val="17"/>
                      <w:szCs w:val="17"/>
                      <w:lang w:val="nl-NL"/>
                    </w:rPr>
                    <w:t>genschappen en ben je zeer flexibel.</w:t>
                  </w:r>
                </w:p>
                <w:p w14:paraId="1843CDEF"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Het werken met mensen en techniek is je op het lijf geschreven.</w:t>
                  </w:r>
                </w:p>
                <w:p w14:paraId="7C3FFCD9"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bent praktisch en gestructureerd. Daarbij ben je in staat om kennis en vaardigheden over te dragen aan de medewerkers.</w:t>
                  </w:r>
                </w:p>
                <w:p w14:paraId="3DD4056C"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 xml:space="preserve">Door je flexibele instelling kun </w:t>
                  </w:r>
                  <w:r w:rsidRPr="00F22211">
                    <w:rPr>
                      <w:rFonts w:ascii="Arial" w:eastAsia="Arial" w:hAnsi="Arial" w:cs="Arial"/>
                      <w:color w:val="000000"/>
                      <w:position w:val="-2"/>
                      <w:sz w:val="17"/>
                      <w:szCs w:val="17"/>
                      <w:lang w:val="nl-NL"/>
                    </w:rPr>
                    <w:t>je snel schakelen. Kwaliteit, efficiëntie, samenwerken en correctheid spelen een belangrijke rol.</w:t>
                  </w:r>
                </w:p>
                <w:p w14:paraId="09E0CBFE" w14:textId="77777777" w:rsidR="0086264A" w:rsidRPr="00F22211" w:rsidRDefault="00B650B9">
                  <w:pPr>
                    <w:numPr>
                      <w:ilvl w:val="0"/>
                      <w:numId w:val="1"/>
                    </w:numPr>
                    <w:spacing w:after="0" w:line="273" w:lineRule="auto"/>
                    <w:rPr>
                      <w:rFonts w:ascii="Arial" w:eastAsia="Arial" w:hAnsi="Arial" w:cs="Arial"/>
                      <w:color w:val="000000"/>
                      <w:sz w:val="17"/>
                      <w:szCs w:val="17"/>
                      <w:lang w:val="nl-NL"/>
                    </w:rPr>
                  </w:pPr>
                  <w:r w:rsidRPr="00F22211">
                    <w:rPr>
                      <w:rFonts w:ascii="Arial" w:eastAsia="Arial" w:hAnsi="Arial" w:cs="Arial"/>
                      <w:color w:val="000000"/>
                      <w:position w:val="-2"/>
                      <w:sz w:val="17"/>
                      <w:szCs w:val="17"/>
                      <w:lang w:val="nl-NL"/>
                    </w:rPr>
                    <w:t>Je bent erg nieuwsgierig en hebt een grote mate van zelfreflectie.</w:t>
                  </w:r>
                </w:p>
              </w:tc>
            </w:tr>
          </w:tbl>
          <w:p w14:paraId="2FD70959" w14:textId="77777777" w:rsidR="0086264A" w:rsidRPr="00F22211" w:rsidRDefault="0086264A">
            <w:pPr>
              <w:rPr>
                <w:lang w:val="nl-NL"/>
              </w:rPr>
            </w:pPr>
          </w:p>
        </w:tc>
      </w:tr>
      <w:tr w:rsidR="0086264A" w:rsidRPr="00F22211" w14:paraId="137A51C0"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86264A" w14:paraId="037CAA30" w14:textId="77777777">
              <w:trPr>
                <w:tblCellSpacing w:w="30" w:type="dxa"/>
              </w:trPr>
              <w:tc>
                <w:tcPr>
                  <w:tcW w:w="0" w:type="auto"/>
                  <w:tcMar>
                    <w:top w:w="0" w:type="auto"/>
                    <w:left w:w="0" w:type="auto"/>
                    <w:bottom w:w="0" w:type="auto"/>
                    <w:right w:w="0" w:type="auto"/>
                  </w:tcMar>
                  <w:vAlign w:val="center"/>
                </w:tcPr>
                <w:p w14:paraId="5E65D3D6" w14:textId="77777777" w:rsidR="0086264A" w:rsidRDefault="00B650B9">
                  <w:pPr>
                    <w:spacing w:after="0" w:line="240" w:lineRule="auto"/>
                  </w:pPr>
                  <w:proofErr w:type="spellStart"/>
                  <w:r>
                    <w:rPr>
                      <w:rFonts w:ascii="Arial" w:eastAsia="Arial" w:hAnsi="Arial" w:cs="Arial"/>
                      <w:color w:val="000000"/>
                      <w:position w:val="-2"/>
                      <w:sz w:val="17"/>
                      <w:szCs w:val="17"/>
                    </w:rPr>
                    <w:t>Arbeidsvoorwaarden</w:t>
                  </w:r>
                  <w:proofErr w:type="spellEnd"/>
                </w:p>
              </w:tc>
            </w:tr>
            <w:tr w:rsidR="0086264A" w:rsidRPr="00F22211" w14:paraId="550AEE94" w14:textId="77777777">
              <w:trPr>
                <w:tblCellSpacing w:w="30" w:type="dxa"/>
              </w:trPr>
              <w:tc>
                <w:tcPr>
                  <w:tcW w:w="0" w:type="auto"/>
                  <w:tcMar>
                    <w:top w:w="0" w:type="auto"/>
                    <w:left w:w="0" w:type="auto"/>
                    <w:bottom w:w="0" w:type="auto"/>
                    <w:right w:w="0" w:type="auto"/>
                  </w:tcMar>
                  <w:vAlign w:val="center"/>
                </w:tcPr>
                <w:p w14:paraId="6099A710" w14:textId="77777777" w:rsidR="0086264A" w:rsidRPr="00F22211" w:rsidRDefault="00B650B9">
                  <w:pPr>
                    <w:spacing w:before="165" w:after="165" w:line="273" w:lineRule="auto"/>
                    <w:textAlignment w:val="center"/>
                    <w:rPr>
                      <w:lang w:val="nl-NL"/>
                    </w:rPr>
                  </w:pPr>
                  <w:r w:rsidRPr="00F22211">
                    <w:rPr>
                      <w:rFonts w:ascii="Arial" w:eastAsia="Arial" w:hAnsi="Arial" w:cs="Arial"/>
                      <w:color w:val="000000"/>
                      <w:position w:val="-2"/>
                      <w:sz w:val="17"/>
                      <w:szCs w:val="17"/>
                      <w:lang w:val="nl-NL"/>
                    </w:rPr>
                    <w:t xml:space="preserve">Het bedrijf kent een open en informele cultuur met korte lijnen en een persoonlijke benadering. Medewerkers worden goed geïnformeerd over het reilen en zeilen van de organisatie en naast de prettige werksfeer krijgt het personeel ruim de aandacht via o.a. </w:t>
                  </w:r>
                  <w:r w:rsidRPr="00F22211">
                    <w:rPr>
                      <w:rFonts w:ascii="Arial" w:eastAsia="Arial" w:hAnsi="Arial" w:cs="Arial"/>
                      <w:color w:val="000000"/>
                      <w:position w:val="-2"/>
                      <w:sz w:val="17"/>
                      <w:szCs w:val="17"/>
                      <w:lang w:val="nl-NL"/>
                    </w:rPr>
                    <w:t>een actieve Personeelsvereniging. </w:t>
                  </w:r>
                </w:p>
                <w:p w14:paraId="01AAF06D" w14:textId="77777777" w:rsidR="0086264A" w:rsidRPr="00F22211" w:rsidRDefault="00B650B9">
                  <w:pPr>
                    <w:spacing w:before="165" w:after="165" w:line="273" w:lineRule="auto"/>
                    <w:textAlignment w:val="center"/>
                    <w:rPr>
                      <w:lang w:val="nl-NL"/>
                    </w:rPr>
                  </w:pPr>
                  <w:r w:rsidRPr="00F22211">
                    <w:rPr>
                      <w:rFonts w:ascii="Arial" w:eastAsia="Arial" w:hAnsi="Arial" w:cs="Arial"/>
                      <w:color w:val="000000"/>
                      <w:position w:val="-2"/>
                      <w:sz w:val="17"/>
                      <w:szCs w:val="17"/>
                      <w:lang w:val="nl-NL"/>
                    </w:rPr>
                    <w:t xml:space="preserve">Je krijgt een uitdagende functie waarin zowel het werken met techniek als ook het werken met mensen aan de orde van de dag is. </w:t>
                  </w:r>
                  <w:r w:rsidRPr="00F22211">
                    <w:rPr>
                      <w:rFonts w:ascii="Arial" w:eastAsia="Arial" w:hAnsi="Arial" w:cs="Arial"/>
                      <w:color w:val="000000"/>
                      <w:position w:val="-2"/>
                      <w:sz w:val="17"/>
                      <w:szCs w:val="17"/>
                      <w:lang w:val="nl-NL"/>
                    </w:rPr>
                    <w:lastRenderedPageBreak/>
                    <w:t>Er is veel ruimte voor eigen initiatief, jouw visie en bijdrage worden gewaardeerd. Bij beweze</w:t>
                  </w:r>
                  <w:r w:rsidRPr="00F22211">
                    <w:rPr>
                      <w:rFonts w:ascii="Arial" w:eastAsia="Arial" w:hAnsi="Arial" w:cs="Arial"/>
                      <w:color w:val="000000"/>
                      <w:position w:val="-2"/>
                      <w:sz w:val="17"/>
                      <w:szCs w:val="17"/>
                      <w:lang w:val="nl-NL"/>
                    </w:rPr>
                    <w:t>n geschiktheid krijg je een vast dienstverband. Je krijgt een goede, marktconforme beloning.</w:t>
                  </w:r>
                </w:p>
                <w:p w14:paraId="15D63062" w14:textId="77777777" w:rsidR="0086264A" w:rsidRPr="00F22211" w:rsidRDefault="00B650B9">
                  <w:pPr>
                    <w:spacing w:before="165" w:after="165" w:line="273" w:lineRule="auto"/>
                    <w:textAlignment w:val="center"/>
                    <w:rPr>
                      <w:lang w:val="nl-NL"/>
                    </w:rPr>
                  </w:pPr>
                  <w:r w:rsidRPr="00F22211">
                    <w:rPr>
                      <w:rFonts w:ascii="Arial" w:eastAsia="Arial" w:hAnsi="Arial" w:cs="Arial"/>
                      <w:color w:val="000000"/>
                      <w:position w:val="-2"/>
                      <w:sz w:val="17"/>
                      <w:szCs w:val="17"/>
                      <w:lang w:val="nl-NL"/>
                    </w:rPr>
                    <w:t>Belangstelling of wil je meer informatie? Neem dan voor 10 oktober 2020 contact op met Mareen Medema via mareen@regioeffect.nl of 06-28115693. </w:t>
                  </w:r>
                </w:p>
              </w:tc>
            </w:tr>
          </w:tbl>
          <w:p w14:paraId="1F6F7F7B" w14:textId="77777777" w:rsidR="0086264A" w:rsidRPr="00F22211" w:rsidRDefault="0086264A">
            <w:pPr>
              <w:rPr>
                <w:lang w:val="nl-NL"/>
              </w:rPr>
            </w:pPr>
          </w:p>
        </w:tc>
      </w:tr>
    </w:tbl>
    <w:p w14:paraId="569EF1D7" w14:textId="77777777" w:rsidR="00B650B9" w:rsidRPr="00F22211" w:rsidRDefault="00B650B9">
      <w:pPr>
        <w:rPr>
          <w:lang w:val="nl-NL"/>
        </w:rPr>
      </w:pPr>
    </w:p>
    <w:sectPr w:rsidR="00B650B9" w:rsidRPr="00F22211"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486DA" w14:textId="77777777" w:rsidR="00B650B9" w:rsidRDefault="00B650B9" w:rsidP="006E0FDA">
      <w:pPr>
        <w:spacing w:after="0" w:line="240" w:lineRule="auto"/>
      </w:pPr>
      <w:r>
        <w:separator/>
      </w:r>
    </w:p>
  </w:endnote>
  <w:endnote w:type="continuationSeparator" w:id="0">
    <w:p w14:paraId="66146B5C" w14:textId="77777777" w:rsidR="00B650B9" w:rsidRDefault="00B650B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0E8E5" w14:textId="77777777" w:rsidR="00B650B9" w:rsidRDefault="00B650B9" w:rsidP="006E0FDA">
      <w:pPr>
        <w:spacing w:after="0" w:line="240" w:lineRule="auto"/>
      </w:pPr>
      <w:r>
        <w:separator/>
      </w:r>
    </w:p>
  </w:footnote>
  <w:footnote w:type="continuationSeparator" w:id="0">
    <w:p w14:paraId="6260ECAF" w14:textId="77777777" w:rsidR="00B650B9" w:rsidRDefault="00B650B9"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75F"/>
    <w:multiLevelType w:val="hybridMultilevel"/>
    <w:tmpl w:val="5D4EE960"/>
    <w:lvl w:ilvl="0" w:tplc="103685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A61426"/>
    <w:multiLevelType w:val="hybridMultilevel"/>
    <w:tmpl w:val="35322AC8"/>
    <w:lvl w:ilvl="0" w:tplc="815610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0367190"/>
    <w:multiLevelType w:val="hybridMultilevel"/>
    <w:tmpl w:val="C628A2EA"/>
    <w:lvl w:ilvl="0" w:tplc="14302235">
      <w:start w:val="1"/>
      <w:numFmt w:val="decimal"/>
      <w:lvlText w:val="%1."/>
      <w:lvlJc w:val="left"/>
      <w:pPr>
        <w:ind w:left="720" w:hanging="360"/>
      </w:pPr>
    </w:lvl>
    <w:lvl w:ilvl="1" w:tplc="14302235" w:tentative="1">
      <w:start w:val="1"/>
      <w:numFmt w:val="lowerLetter"/>
      <w:lvlText w:val="%2."/>
      <w:lvlJc w:val="left"/>
      <w:pPr>
        <w:ind w:left="1440" w:hanging="360"/>
      </w:pPr>
    </w:lvl>
    <w:lvl w:ilvl="2" w:tplc="14302235" w:tentative="1">
      <w:start w:val="1"/>
      <w:numFmt w:val="lowerRoman"/>
      <w:lvlText w:val="%3."/>
      <w:lvlJc w:val="right"/>
      <w:pPr>
        <w:ind w:left="2160" w:hanging="180"/>
      </w:pPr>
    </w:lvl>
    <w:lvl w:ilvl="3" w:tplc="14302235" w:tentative="1">
      <w:start w:val="1"/>
      <w:numFmt w:val="decimal"/>
      <w:lvlText w:val="%4."/>
      <w:lvlJc w:val="left"/>
      <w:pPr>
        <w:ind w:left="2880" w:hanging="360"/>
      </w:pPr>
    </w:lvl>
    <w:lvl w:ilvl="4" w:tplc="14302235" w:tentative="1">
      <w:start w:val="1"/>
      <w:numFmt w:val="lowerLetter"/>
      <w:lvlText w:val="%5."/>
      <w:lvlJc w:val="left"/>
      <w:pPr>
        <w:ind w:left="3600" w:hanging="360"/>
      </w:pPr>
    </w:lvl>
    <w:lvl w:ilvl="5" w:tplc="14302235" w:tentative="1">
      <w:start w:val="1"/>
      <w:numFmt w:val="lowerRoman"/>
      <w:lvlText w:val="%6."/>
      <w:lvlJc w:val="right"/>
      <w:pPr>
        <w:ind w:left="4320" w:hanging="180"/>
      </w:pPr>
    </w:lvl>
    <w:lvl w:ilvl="6" w:tplc="14302235" w:tentative="1">
      <w:start w:val="1"/>
      <w:numFmt w:val="decimal"/>
      <w:lvlText w:val="%7."/>
      <w:lvlJc w:val="left"/>
      <w:pPr>
        <w:ind w:left="5040" w:hanging="360"/>
      </w:pPr>
    </w:lvl>
    <w:lvl w:ilvl="7" w:tplc="14302235" w:tentative="1">
      <w:start w:val="1"/>
      <w:numFmt w:val="lowerLetter"/>
      <w:lvlText w:val="%8."/>
      <w:lvlJc w:val="left"/>
      <w:pPr>
        <w:ind w:left="5760" w:hanging="360"/>
      </w:pPr>
    </w:lvl>
    <w:lvl w:ilvl="8" w:tplc="14302235" w:tentative="1">
      <w:start w:val="1"/>
      <w:numFmt w:val="lowerRoman"/>
      <w:lvlText w:val="%9."/>
      <w:lvlJc w:val="right"/>
      <w:pPr>
        <w:ind w:left="6480" w:hanging="180"/>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9"/>
  </w:num>
  <w:num w:numId="4">
    <w:abstractNumId w:val="7"/>
  </w:num>
  <w:num w:numId="5">
    <w:abstractNumId w:val="1"/>
  </w:num>
  <w:num w:numId="6">
    <w:abstractNumId w:val="2"/>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6264A"/>
    <w:rsid w:val="008B3AC2"/>
    <w:rsid w:val="008F680D"/>
    <w:rsid w:val="00AC197E"/>
    <w:rsid w:val="00B21D59"/>
    <w:rsid w:val="00B650B9"/>
    <w:rsid w:val="00BD419F"/>
    <w:rsid w:val="00DF064E"/>
    <w:rsid w:val="00F22211"/>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4F2D"/>
  <w15:docId w15:val="{4A3FC95C-1B3D-454D-A3A9-F806AF8A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2020-09-17T13:34:00Z</dcterms:created>
  <dcterms:modified xsi:type="dcterms:W3CDTF">2020-09-17T13:34:00Z</dcterms:modified>
</cp:coreProperties>
</file>