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NormalTablePHPDOCX"/>
        <w:tblW w:w="5000" w:type="pct"/>
        <w:tblCellSpacing w:w="30" w:type="dxa"/>
        <w:tblInd w:w="0" w:type="auto"/>
        <w:tblBorders/>
      </w:tblPr>
      <w:tblGrid>
        <w:gridCol w:w="1"/>
        <w:gridCol w:w="1"/>
      </w:tblGrid>
      <w:tr>
        <w:trPr>
          <w:trHeight w:val="0" w:hRule="atLeast"/>
        </w:trPr>
        <w:tc>
          <w:tcPr>
            <w:tcMar>
              <w:top w:w="0" w:type="auto"/>
              <w:left w:w="0" w:type="auto"/>
              <w:bottom w:w="0" w:type="auto"/>
              <w:right w:w="0" w:type="auto"/>
            </w:tcMar>
            <w:vAlign w:val="center"/>
          </w:tcPr>
          <w:tbl>
            <w:tblPr>
              <w:tblStyle w:val="NormalTablePHPDOCX"/>
              <w:tblW w:w="5000" w:type="pct"/>
              <w:tblCellSpacing w:w="30" w:type="dxa"/>
              <w:tblInd w:w="0" w:type="auto"/>
              <w:tblBorders/>
            </w:tblPr>
            <w:tblGrid>
              <w:gridCol w:w="1"/>
              <w:gridCol w:w="1"/>
            </w:tblGrid>
            <w:tr>
              <w:trPr>
                <w:trHeight w:val="0" w:hRule="atLeast"/>
              </w:trPr>
              <w:tc>
                <w:tcPr>
                  <w:tcMar>
                    <w:top w:w="0" w:type="auto"/>
                    <w:left w:w="0" w:type="auto"/>
                    <w:bottom w:w="0" w:type="auto"/>
                    <w:right w:w="0" w:type="auto"/>
                  </w:tcMar>
                  <w:vAlign w:val="top"/>
                </w:tcPr>
                <w:p>
                  <w:r>
                    <w:rPr>
                      <w:position w:val="-60"/>
                    </w:rPr>
                    <w:drawing>
                      <wp:inline distT="0" distB="0" distL="0" distR="0">
                        <wp:extent cx="2296800" cy="439200"/>
                        <wp:docPr id="68697048" name="name353365fd78c01f143" descr="_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images"/>
                                <pic:cNvPicPr/>
                              </pic:nvPicPr>
                              <pic:blipFill>
                                <a:blip r:embed="rId714765fd78c01f103" cstate="print"/>
                                <a:stretch>
                                  <a:fillRect/>
                                </a:stretch>
                              </pic:blipFill>
                              <pic:spPr>
                                <a:xfrm>
                                  <a:off x="0" y="0"/>
                                  <a:ext cx="2296800" cy="439200"/>
                                </a:xfrm>
                                <a:prstGeom prst="rect">
                                  <a:avLst/>
                                </a:prstGeom>
                                <a:ln w="0">
                                  <a:noFill/>
                                </a:ln>
                              </pic:spPr>
                            </pic:pic>
                          </a:graphicData>
                        </a:graphic>
                      </wp:inline>
                    </w:drawing>
                  </w:r>
                </w:p>
              </w:tc>
              <w:tc>
                <w:tcPr>
                  <w:tcMar>
                    <w:top w:w="0" w:type="auto"/>
                    <w:left w:w="0" w:type="auto"/>
                    <w:bottom w:w="0" w:type="auto"/>
                    <w:right w:w="0" w:type="auto"/>
                  </w:tcMar>
                  <w:vAlign w:val="top"/>
                </w:tcPr>
                <w:p>
                  <w:pPr>
                    <w:widowControl w:val="on"/>
                    <w:pBdr/>
                    <w:spacing w:before="0" w:after="0" w:line="240" w:lineRule="auto"/>
                    <w:ind w:left="0" w:right="0"/>
                    <w:jc w:val="left"/>
                  </w:pPr>
                  <w:r>
                    <w:rPr>
                      <w:rFonts w:ascii="arial" w:hAnsi="arial" w:eastAsia="arial" w:cs="arial"/>
                      <w:color w:val="000000"/>
                      <w:position w:val="0"/>
                      <w:sz w:val="15"/>
                      <w:szCs w:val="15"/>
                    </w:rPr>
                    <w:t xml:space="preserve">RegioEffect</w:t>
                  </w:r>
                  <w:r>
                    <w:rPr>
                      <w:rFonts w:ascii="arial" w:hAnsi="arial" w:eastAsia="arial" w:cs="arial"/>
                      <w:color w:val="000000"/>
                      <w:position w:val="0"/>
                      <w:sz w:val="15"/>
                      <w:szCs w:val="15"/>
                    </w:rPr>
                    <w:br/>
                    <w:t xml:space="preserve">Binnenweg 7</w:t>
                  </w:r>
                  <w:r>
                    <w:rPr>
                      <w:rFonts w:ascii="arial" w:hAnsi="arial" w:eastAsia="arial" w:cs="arial"/>
                      <w:color w:val="000000"/>
                      <w:position w:val="0"/>
                      <w:sz w:val="15"/>
                      <w:szCs w:val="15"/>
                    </w:rPr>
                    <w:br/>
                    <w:t xml:space="preserve">6644 KD, Ewijk</w:t>
                  </w:r>
                  <w:r>
                    <w:rPr>
                      <w:rFonts w:ascii="arial" w:hAnsi="arial" w:eastAsia="arial" w:cs="arial"/>
                      <w:color w:val="000000"/>
                      <w:position w:val="0"/>
                      <w:sz w:val="15"/>
                      <w:szCs w:val="15"/>
                    </w:rPr>
                    <w:br/>
                    <w:t xml:space="preserve">info@regioeffect.nl</w:t>
                  </w:r>
                </w:p>
              </w:tc>
            </w:tr>
          </w:tbl>
          <w:p/>
        </w:tc>
      </w:tr>
      <w:tr>
        <w:trPr>
          <w:trHeight w:val="0" w:hRule="atLeast"/>
        </w:trPr>
        <w:tc>
          <w:tcPr>
            <w:tcMar>
              <w:top w:w="0" w:type="auto"/>
              <w:left w:w="0" w:type="auto"/>
              <w:bottom w:w="0" w:type="auto"/>
              <w:right w:w="0" w:type="auto"/>
            </w:tcMar>
            <w:vAlign w:val="center"/>
          </w:tcPr>
          <w:tbl>
            <w:tblPr>
              <w:tblStyle w:val="NormalTablePHPDOCX"/>
              <w:tblW w:w="5000" w:type="pct"/>
              <w:tblCellSpacing w:w="30" w:type="dxa"/>
              <w:tblInd w:w="0" w:type="auto"/>
              <w:tblBorders/>
            </w:tblPr>
            <w:tblGrid>
              <w:gridCol w:w="1"/>
            </w:tblGrid>
            <w:tr>
              <w:trPr>
                <w:trHeight w:val="0" w:hRule="atLeast"/>
              </w:trPr>
              <w:tc>
                <w:tcPr>
                  <w:tcMar>
                    <w:top w:w="0" w:type="auto"/>
                    <w:left w:w="0" w:type="auto"/>
                    <w:bottom w:w="0" w:type="auto"/>
                    <w:right w:w="0" w:type="auto"/>
                  </w:tcMar>
                  <w:vAlign w:val="center"/>
                </w:tcPr>
                <w:p>
                  <w:pPr>
                    <w:widowControl w:val="on"/>
                    <w:pBdr/>
                    <w:spacing w:before="0" w:after="0" w:line="240" w:lineRule="auto"/>
                    <w:ind w:left="0" w:right="0"/>
                    <w:jc w:val="left"/>
                  </w:pPr>
                  <w:r>
                    <w:rPr>
                      <w:rFonts w:ascii="arial" w:hAnsi="arial" w:eastAsia="arial" w:cs="arial"/>
                      <w:color w:val="000000"/>
                      <w:position w:val="-2"/>
                      <w:sz w:val="17"/>
                      <w:szCs w:val="17"/>
                    </w:rPr>
                    <w:t xml:space="preserve">Titel</w:t>
                  </w:r>
                </w:p>
              </w:tc>
            </w:tr>
            <w:tr>
              <w:trPr>
                <w:trHeight w:val="0" w:hRule="atLeast"/>
              </w:trPr>
              <w:tc>
                <w:tcPr>
                  <w:tcMar>
                    <w:top w:w="0" w:type="auto"/>
                    <w:left w:w="0" w:type="auto"/>
                    <w:bottom w:w="0" w:type="auto"/>
                    <w:right w:w="0" w:type="auto"/>
                  </w:tcMar>
                  <w:vAlign w:val="center"/>
                </w:tcPr>
                <w:p>
                  <w:pPr>
                    <w:widowControl w:val="on"/>
                    <w:pBdr/>
                    <w:spacing w:before="0" w:after="0" w:line="240" w:lineRule="auto"/>
                    <w:ind w:left="0" w:right="0"/>
                    <w:jc w:val="left"/>
                  </w:pPr>
                  <w:r>
                    <w:rPr>
                      <w:rFonts w:ascii="arial" w:hAnsi="arial" w:eastAsia="arial" w:cs="arial"/>
                      <w:color w:val="000000"/>
                      <w:position w:val="-2"/>
                      <w:sz w:val="17"/>
                      <w:szCs w:val="17"/>
                    </w:rPr>
                    <w:t xml:space="preserve">Junior projectleider Openbaar Gebied</w:t>
                  </w:r>
                </w:p>
              </w:tc>
            </w:tr>
          </w:tbl>
          <w:p/>
        </w:tc>
      </w:tr>
      <w:tr>
        <w:trPr>
          <w:trHeight w:val="0" w:hRule="atLeast"/>
        </w:trPr>
        <w:tc>
          <w:tcPr>
            <w:tcMar>
              <w:top w:w="0" w:type="auto"/>
              <w:left w:w="0" w:type="auto"/>
              <w:bottom w:w="0" w:type="auto"/>
              <w:right w:w="0" w:type="auto"/>
            </w:tcMar>
            <w:vAlign w:val="center"/>
          </w:tcPr>
          <w:tbl>
            <w:tblPr>
              <w:tblStyle w:val="NormalTablePHPDOCX"/>
              <w:tblW w:w="5000" w:type="pct"/>
              <w:tblCellSpacing w:w="30" w:type="dxa"/>
              <w:tblInd w:w="0" w:type="auto"/>
              <w:tblBorders/>
            </w:tblPr>
            <w:tblGrid>
              <w:gridCol w:w="1"/>
            </w:tblGrid>
            <w:tr>
              <w:trPr>
                <w:trHeight w:val="0" w:hRule="atLeast"/>
              </w:trPr>
              <w:tc>
                <w:tcPr>
                  <w:tcMar>
                    <w:top w:w="0" w:type="auto"/>
                    <w:left w:w="0" w:type="auto"/>
                    <w:bottom w:w="0" w:type="auto"/>
                    <w:right w:w="0" w:type="auto"/>
                  </w:tcMar>
                  <w:vAlign w:val="center"/>
                </w:tcPr>
                <w:p>
                  <w:pPr>
                    <w:widowControl w:val="on"/>
                    <w:pBdr/>
                    <w:spacing w:before="0" w:after="0" w:line="240" w:lineRule="auto"/>
                    <w:ind w:left="0" w:right="0"/>
                    <w:jc w:val="left"/>
                  </w:pPr>
                  <w:r>
                    <w:rPr>
                      <w:rFonts w:ascii="arial" w:hAnsi="arial" w:eastAsia="arial" w:cs="arial"/>
                      <w:color w:val="000000"/>
                      <w:position w:val="-2"/>
                      <w:sz w:val="17"/>
                      <w:szCs w:val="17"/>
                    </w:rPr>
                    <w:t xml:space="preserve">Consultant</w:t>
                  </w:r>
                </w:p>
              </w:tc>
            </w:tr>
            <w:tr>
              <w:trPr>
                <w:trHeight w:val="0" w:hRule="atLeast"/>
              </w:trPr>
              <w:tc>
                <w:tcPr>
                  <w:tcMar>
                    <w:top w:w="0" w:type="auto"/>
                    <w:left w:w="0" w:type="auto"/>
                    <w:bottom w:w="0" w:type="auto"/>
                    <w:right w:w="0" w:type="auto"/>
                  </w:tcMar>
                  <w:vAlign w:val="center"/>
                </w:tcPr>
                <w:p>
                  <w:pPr>
                    <w:widowControl w:val="on"/>
                    <w:pBdr/>
                    <w:spacing w:before="0" w:after="0" w:line="240" w:lineRule="auto"/>
                    <w:ind w:left="0" w:right="0"/>
                    <w:jc w:val="left"/>
                  </w:pPr>
                  <w:r>
                    <w:rPr>
                      <w:rFonts w:ascii="arial" w:hAnsi="arial" w:eastAsia="arial" w:cs="arial"/>
                      <w:color w:val="000000"/>
                      <w:position w:val="-2"/>
                      <w:sz w:val="17"/>
                      <w:szCs w:val="17"/>
                    </w:rPr>
                    <w:t xml:space="preserve">Bram van Glabbeek</w:t>
                  </w:r>
                </w:p>
              </w:tc>
            </w:tr>
          </w:tbl>
          <w:p/>
        </w:tc>
      </w:tr>
      <w:tr>
        <w:trPr>
          <w:trHeight w:val="0" w:hRule="atLeast"/>
        </w:trPr>
        <w:tc>
          <w:tcPr>
            <w:tcMar>
              <w:top w:w="0" w:type="auto"/>
              <w:left w:w="0" w:type="auto"/>
              <w:bottom w:w="0" w:type="auto"/>
              <w:right w:w="0" w:type="auto"/>
            </w:tcMar>
            <w:vAlign w:val="center"/>
          </w:tcPr>
          <w:tbl>
            <w:tblPr>
              <w:tblStyle w:val="NormalTablePHPDOCX"/>
              <w:tblW w:w="5000" w:type="pct"/>
              <w:tblCellSpacing w:w="30" w:type="dxa"/>
              <w:tblInd w:w="0" w:type="auto"/>
              <w:tblBorders/>
            </w:tblPr>
            <w:tblGrid>
              <w:gridCol w:w="1"/>
            </w:tblGrid>
            <w:tr>
              <w:trPr>
                <w:trHeight w:val="0" w:hRule="atLeast"/>
              </w:trPr>
              <w:tc>
                <w:tcPr>
                  <w:tcMar>
                    <w:top w:w="0" w:type="auto"/>
                    <w:left w:w="0" w:type="auto"/>
                    <w:bottom w:w="0" w:type="auto"/>
                    <w:right w:w="0" w:type="auto"/>
                  </w:tcMar>
                  <w:vAlign w:val="center"/>
                </w:tcPr>
                <w:p>
                  <w:pPr>
                    <w:widowControl w:val="on"/>
                    <w:pBdr/>
                    <w:spacing w:before="0" w:after="0" w:line="240" w:lineRule="auto"/>
                    <w:ind w:left="0" w:right="0"/>
                    <w:jc w:val="left"/>
                  </w:pPr>
                  <w:r>
                    <w:rPr>
                      <w:rFonts w:ascii="arial" w:hAnsi="arial" w:eastAsia="arial" w:cs="arial"/>
                      <w:color w:val="000000"/>
                      <w:position w:val="-2"/>
                      <w:sz w:val="17"/>
                      <w:szCs w:val="17"/>
                    </w:rPr>
                    <w:t xml:space="preserve">Functie omschrijving Junior projectleider Openbaar Gebied</w:t>
                  </w:r>
                </w:p>
              </w:tc>
            </w:tr>
            <w:tr>
              <w:trPr>
                <w:trHeight w:val="0" w:hRule="atLeast"/>
              </w:trPr>
              <w:tc>
                <w:tcPr>
                  <w:tcMar>
                    <w:top w:w="0" w:type="auto"/>
                    <w:left w:w="0" w:type="auto"/>
                    <w:bottom w:w="0" w:type="auto"/>
                    <w:right w:w="0" w:type="auto"/>
                  </w:tcMar>
                  <w:vAlign w:val="center"/>
                </w:tcPr>
                <w:p>
                  <w:pPr>
                    <w:widowControl w:val="on"/>
                    <w:pBdr/>
                    <w:spacing w:before="165" w:after="165" w:line="273" w:lineRule="auto"/>
                    <w:ind w:left="0" w:right="0"/>
                    <w:jc w:val="left"/>
                    <w:textAlignment w:val="center"/>
                  </w:pPr>
                  <w:r>
                    <w:rPr>
                      <w:rFonts w:ascii="arial" w:hAnsi="arial" w:eastAsia="arial" w:cs="arial"/>
                      <w:color w:val="000000"/>
                      <w:position w:val="-2"/>
                      <w:sz w:val="17"/>
                      <w:szCs w:val="17"/>
                    </w:rPr>
                    <w:t xml:space="preserve">Stap in de wereld van verandering en groei als junior projectleider openbaar gebied. Ondersteund door ervaren projectleiders geef je vorm aan jouw toekomst en aan die van de gemeente. Net afgestudeerd en klaar om te beginnen aan jouw carrière binnen de gemeente? Kom maar op.</w:t>
                  </w:r>
                </w:p>
                <w:p>
                  <w:pPr>
                    <w:widowControl w:val="on"/>
                    <w:pBdr/>
                    <w:spacing w:before="165" w:after="165" w:line="273" w:lineRule="auto"/>
                    <w:ind w:left="0" w:right="0"/>
                    <w:jc w:val="left"/>
                    <w:textAlignment w:val="center"/>
                  </w:pPr>
                  <w:r>
                    <w:rPr>
                      <w:rFonts w:ascii="arial" w:hAnsi="arial" w:eastAsia="arial" w:cs="arial"/>
                      <w:color w:val="000000"/>
                      <w:position w:val="-2"/>
                      <w:sz w:val="17"/>
                      <w:szCs w:val="17"/>
                    </w:rPr>
                    <w:t xml:space="preserve">Als junior projectleider openbaar gebied ben jij de bouwer van morgen. Je krijgt de verantwoordelijkheid voor het projectmanagement, van voorbereiding tot evaluatie. Jij brengt ideeën tot leven en krijgt de mogelijkheid om eigen, kleinere, projecten te leiden. Tegelijkertijd kijk je mee bij de ervaren collega’s en leer je over alles wat komt kijken bij het leiden van grote en complexe projecten. Projecten waar je aan moet denken zijn de herinrichting van straten, markten en pleinen, aanleg van infrastructurele verkeersvoorzieningen en installaties. Wat jij oppakt is zichtbaar en draagt bij aan de ontwikkeling van de gemeente op het gebied van civiele techniek, groen, water en historie.</w:t>
                  </w:r>
                </w:p>
                <w:p>
                  <w:pPr>
                    <w:widowControl w:val="on"/>
                    <w:pBdr/>
                    <w:spacing w:before="165" w:after="165" w:line="273" w:lineRule="auto"/>
                    <w:ind w:left="0" w:right="0"/>
                    <w:jc w:val="left"/>
                    <w:textAlignment w:val="center"/>
                  </w:pPr>
                  <w:r>
                    <w:rPr>
                      <w:rFonts w:ascii="arial" w:hAnsi="arial" w:eastAsia="arial" w:cs="arial"/>
                      <w:color w:val="000000"/>
                      <w:position w:val="-2"/>
                      <w:sz w:val="17"/>
                      <w:szCs w:val="17"/>
                    </w:rPr>
                    <w:t xml:space="preserve">Bij ons zijn projectleiders niet alleen bouwer van fysieke structuren, maar ook bouwers van verbinding. Je leert hoe pleinen en markten kunnen transformeren tot levendige centra waar mensen samenkomen. Ons werk gaat verder dan plannen. Je wordt actief betrokken bij interactie met inwoners, ondernemers en bedrijven en leert hoe je draagvlak creëert voor succesvolle projecten.</w:t>
                  </w:r>
                </w:p>
                <w:p>
                  <w:pPr>
                    <w:widowControl w:val="on"/>
                    <w:pBdr/>
                    <w:spacing w:before="165" w:after="165" w:line="273" w:lineRule="auto"/>
                    <w:ind w:left="0" w:right="0"/>
                    <w:jc w:val="left"/>
                    <w:textAlignment w:val="center"/>
                  </w:pPr>
                  <w:r>
                    <w:rPr>
                      <w:rFonts w:ascii="arial" w:hAnsi="arial" w:eastAsia="arial" w:cs="arial"/>
                      <w:color w:val="000000"/>
                      <w:position w:val="-2"/>
                      <w:sz w:val="17"/>
                      <w:szCs w:val="17"/>
                    </w:rPr>
                    <w:t xml:space="preserve">Concreet ga je het volgende doen:</w:t>
                  </w:r>
                </w:p>
                <w:p>
                  <w:pPr>
                    <w:numPr>
                      <w:ilvl w:val="0"/>
                      <w:numId w:val="1"/>
                    </w:numPr>
                    <w:spacing w:before="0" w:after="0" w:line="273" w:lineRule="auto"/>
                    <w:jc w:val="left"/>
                    <w:rPr>
                      <w:rFonts w:ascii="arial" w:hAnsi="arial" w:eastAsia="arial" w:cs="arial"/>
                      <w:color w:val="000000"/>
                      <w:sz w:val="17"/>
                      <w:szCs w:val="17"/>
                    </w:rPr>
                  </w:pPr>
                  <w:r>
                    <w:rPr>
                      <w:rFonts w:ascii="arial" w:hAnsi="arial" w:eastAsia="arial" w:cs="arial"/>
                      <w:color w:val="000000"/>
                      <w:position w:val="-2"/>
                      <w:sz w:val="17"/>
                      <w:szCs w:val="17"/>
                    </w:rPr>
                    <w:t xml:space="preserve">Jij neemt de verantwoordelijkheid voor het projectmanagement; de voorbereiding, uitvoering en de evaluatie</w:t>
                  </w:r>
                </w:p>
                <w:p>
                  <w:pPr>
                    <w:numPr>
                      <w:ilvl w:val="0"/>
                      <w:numId w:val="1"/>
                    </w:numPr>
                    <w:spacing w:before="0" w:after="0" w:line="273" w:lineRule="auto"/>
                    <w:jc w:val="left"/>
                    <w:rPr>
                      <w:rFonts w:ascii="arial" w:hAnsi="arial" w:eastAsia="arial" w:cs="arial"/>
                      <w:color w:val="000000"/>
                      <w:sz w:val="17"/>
                      <w:szCs w:val="17"/>
                    </w:rPr>
                  </w:pPr>
                  <w:r>
                    <w:rPr>
                      <w:rFonts w:ascii="arial" w:hAnsi="arial" w:eastAsia="arial" w:cs="arial"/>
                      <w:color w:val="000000"/>
                      <w:position w:val="-2"/>
                      <w:sz w:val="17"/>
                      <w:szCs w:val="17"/>
                    </w:rPr>
                    <w:t xml:space="preserve">Je leidt het projectteam</w:t>
                  </w:r>
                </w:p>
                <w:p>
                  <w:pPr>
                    <w:numPr>
                      <w:ilvl w:val="0"/>
                      <w:numId w:val="1"/>
                    </w:numPr>
                    <w:spacing w:before="0" w:after="0" w:line="273" w:lineRule="auto"/>
                    <w:jc w:val="left"/>
                    <w:rPr>
                      <w:rFonts w:ascii="arial" w:hAnsi="arial" w:eastAsia="arial" w:cs="arial"/>
                      <w:color w:val="000000"/>
                      <w:sz w:val="17"/>
                      <w:szCs w:val="17"/>
                    </w:rPr>
                  </w:pPr>
                  <w:r>
                    <w:rPr>
                      <w:rFonts w:ascii="arial" w:hAnsi="arial" w:eastAsia="arial" w:cs="arial"/>
                      <w:color w:val="000000"/>
                      <w:position w:val="-2"/>
                      <w:sz w:val="17"/>
                      <w:szCs w:val="17"/>
                    </w:rPr>
                    <w:t xml:space="preserve">Realiseren van interactie met inwoners, ondernemers, bedrijven en alle andere betrokkenen</w:t>
                  </w:r>
                </w:p>
                <w:p>
                  <w:pPr>
                    <w:numPr>
                      <w:ilvl w:val="0"/>
                      <w:numId w:val="1"/>
                    </w:numPr>
                    <w:spacing w:before="0" w:after="0" w:line="273" w:lineRule="auto"/>
                    <w:jc w:val="left"/>
                    <w:rPr>
                      <w:rFonts w:ascii="arial" w:hAnsi="arial" w:eastAsia="arial" w:cs="arial"/>
                      <w:color w:val="000000"/>
                      <w:sz w:val="17"/>
                      <w:szCs w:val="17"/>
                    </w:rPr>
                  </w:pPr>
                  <w:r>
                    <w:rPr>
                      <w:rFonts w:ascii="arial" w:hAnsi="arial" w:eastAsia="arial" w:cs="arial"/>
                      <w:color w:val="000000"/>
                      <w:position w:val="-2"/>
                      <w:sz w:val="17"/>
                      <w:szCs w:val="17"/>
                    </w:rPr>
                    <w:t xml:space="preserve">Waarborgen van de integraliteit van de plannen die je oppakt</w:t>
                  </w:r>
                </w:p>
              </w:tc>
            </w:tr>
          </w:tbl>
          <w:p/>
        </w:tc>
      </w:tr>
      <w:tr>
        <w:trPr>
          <w:trHeight w:val="0" w:hRule="atLeast"/>
        </w:trPr>
        <w:tc>
          <w:tcPr>
            <w:tcMar>
              <w:top w:w="0" w:type="auto"/>
              <w:left w:w="0" w:type="auto"/>
              <w:bottom w:w="0" w:type="auto"/>
              <w:right w:w="0" w:type="auto"/>
            </w:tcMar>
            <w:vAlign w:val="center"/>
          </w:tcPr>
          <w:tbl>
            <w:tblPr>
              <w:tblStyle w:val="NormalTablePHPDOCX"/>
              <w:tblW w:w="5000" w:type="pct"/>
              <w:tblCellSpacing w:w="30" w:type="dxa"/>
              <w:tblInd w:w="0" w:type="auto"/>
              <w:tblBorders/>
            </w:tblPr>
            <w:tblGrid>
              <w:gridCol w:w="1"/>
            </w:tblGrid>
            <w:tr>
              <w:trPr>
                <w:trHeight w:val="0" w:hRule="atLeast"/>
              </w:trPr>
              <w:tc>
                <w:tcPr>
                  <w:tcMar>
                    <w:top w:w="0" w:type="auto"/>
                    <w:left w:w="0" w:type="auto"/>
                    <w:bottom w:w="0" w:type="auto"/>
                    <w:right w:w="0" w:type="auto"/>
                  </w:tcMar>
                  <w:vAlign w:val="center"/>
                </w:tcPr>
                <w:p>
                  <w:pPr>
                    <w:widowControl w:val="on"/>
                    <w:pBdr/>
                    <w:spacing w:before="0" w:after="0" w:line="240" w:lineRule="auto"/>
                    <w:ind w:left="0" w:right="0"/>
                    <w:jc w:val="left"/>
                  </w:pPr>
                  <w:r>
                    <w:rPr>
                      <w:rFonts w:ascii="arial" w:hAnsi="arial" w:eastAsia="arial" w:cs="arial"/>
                      <w:color w:val="000000"/>
                      <w:position w:val="-2"/>
                      <w:sz w:val="17"/>
                      <w:szCs w:val="17"/>
                    </w:rPr>
                    <w:t xml:space="preserve">Functie eisen Junior projectleider Openbaar Gebied</w:t>
                  </w:r>
                </w:p>
              </w:tc>
            </w:tr>
            <w:tr>
              <w:trPr>
                <w:trHeight w:val="0" w:hRule="atLeast"/>
              </w:trPr>
              <w:tc>
                <w:tcPr>
                  <w:tcMar>
                    <w:top w:w="0" w:type="auto"/>
                    <w:left w:w="0" w:type="auto"/>
                    <w:bottom w:w="0" w:type="auto"/>
                    <w:right w:w="0" w:type="auto"/>
                  </w:tcMar>
                  <w:vAlign w:val="center"/>
                </w:tcPr>
                <w:p>
                  <w:pPr>
                    <w:widowControl w:val="on"/>
                    <w:pBdr/>
                    <w:spacing w:before="165" w:after="165" w:line="273" w:lineRule="auto"/>
                    <w:ind w:left="0" w:right="0"/>
                    <w:jc w:val="left"/>
                    <w:textAlignment w:val="center"/>
                  </w:pPr>
                  <w:r>
                    <w:rPr>
                      <w:rFonts w:ascii="arial" w:hAnsi="arial" w:eastAsia="arial" w:cs="arial"/>
                      <w:color w:val="000000"/>
                      <w:position w:val="-2"/>
                      <w:sz w:val="17"/>
                      <w:szCs w:val="17"/>
                    </w:rPr>
                    <w:t xml:space="preserve">Je bent leergierig en gemotiveerd om echt te gaan bijdragen. Je bent niet bang zelf te pionieren, maar tegelijkertijd weet je de ervaring van collega’s te vinden en tot je te nemen. Samenwerken staat centraal. Jij schakelt met collega’s, met aannemers, adviesbureaus, inwoners, ondernemers en bedrijven. Daarom is het belangrijk dat jij communicatief sterk bent. Én dat je stevig in je schoenen staat. Want ook als er verschillende belangen spelen maak jij een evenwichtige keuze.</w:t>
                  </w:r>
                </w:p>
                <w:p>
                  <w:pPr>
                    <w:widowControl w:val="on"/>
                    <w:pBdr/>
                    <w:spacing w:before="165" w:after="165" w:line="273" w:lineRule="auto"/>
                    <w:ind w:left="0" w:right="0"/>
                    <w:jc w:val="left"/>
                    <w:textAlignment w:val="center"/>
                  </w:pPr>
                  <w:r>
                    <w:rPr>
                      <w:rFonts w:ascii="arial" w:hAnsi="arial" w:eastAsia="arial" w:cs="arial"/>
                      <w:color w:val="000000"/>
                      <w:position w:val="-2"/>
                      <w:sz w:val="17"/>
                      <w:szCs w:val="17"/>
                    </w:rPr>
                    <w:t xml:space="preserve"> Verder neem je mee:</w:t>
                  </w:r>
                </w:p>
                <w:p>
                  <w:pPr>
                    <w:numPr>
                      <w:ilvl w:val="0"/>
                      <w:numId w:val="1"/>
                    </w:numPr>
                    <w:spacing w:before="0" w:after="0" w:line="273" w:lineRule="auto"/>
                    <w:jc w:val="left"/>
                    <w:rPr>
                      <w:rFonts w:ascii="arial" w:hAnsi="arial" w:eastAsia="arial" w:cs="arial"/>
                      <w:color w:val="000000"/>
                      <w:sz w:val="17"/>
                      <w:szCs w:val="17"/>
                    </w:rPr>
                  </w:pPr>
                  <w:r>
                    <w:rPr>
                      <w:rFonts w:ascii="arial" w:hAnsi="arial" w:eastAsia="arial" w:cs="arial"/>
                      <w:color w:val="000000"/>
                      <w:position w:val="-2"/>
                      <w:sz w:val="17"/>
                      <w:szCs w:val="17"/>
                    </w:rPr>
                    <w:t xml:space="preserve">Hbo werk- en denkniveau op civiel- of cultuurtechnische gebied</w:t>
                  </w:r>
                </w:p>
                <w:p>
                  <w:pPr>
                    <w:numPr>
                      <w:ilvl w:val="0"/>
                      <w:numId w:val="1"/>
                    </w:numPr>
                    <w:spacing w:before="0" w:after="0" w:line="273" w:lineRule="auto"/>
                    <w:jc w:val="left"/>
                    <w:rPr>
                      <w:rFonts w:ascii="arial" w:hAnsi="arial" w:eastAsia="arial" w:cs="arial"/>
                      <w:color w:val="000000"/>
                      <w:sz w:val="17"/>
                      <w:szCs w:val="17"/>
                    </w:rPr>
                  </w:pPr>
                  <w:r>
                    <w:rPr>
                      <w:rFonts w:ascii="arial" w:hAnsi="arial" w:eastAsia="arial" w:cs="arial"/>
                      <w:color w:val="000000"/>
                      <w:position w:val="-2"/>
                      <w:sz w:val="17"/>
                      <w:szCs w:val="17"/>
                    </w:rPr>
                    <w:t xml:space="preserve">Ervaring met projectmatig werk bijv. tijdens stage of schoolproject</w:t>
                  </w:r>
                </w:p>
                <w:p>
                  <w:pPr>
                    <w:numPr>
                      <w:ilvl w:val="0"/>
                      <w:numId w:val="1"/>
                    </w:numPr>
                    <w:spacing w:before="0" w:after="0" w:line="273" w:lineRule="auto"/>
                    <w:jc w:val="left"/>
                    <w:rPr>
                      <w:rFonts w:ascii="arial" w:hAnsi="arial" w:eastAsia="arial" w:cs="arial"/>
                      <w:color w:val="000000"/>
                      <w:sz w:val="17"/>
                      <w:szCs w:val="17"/>
                    </w:rPr>
                  </w:pPr>
                  <w:r>
                    <w:rPr>
                      <w:rFonts w:ascii="arial" w:hAnsi="arial" w:eastAsia="arial" w:cs="arial"/>
                      <w:color w:val="000000"/>
                      <w:position w:val="-2"/>
                      <w:sz w:val="17"/>
                      <w:szCs w:val="17"/>
                    </w:rPr>
                    <w:t xml:space="preserve">Leergierigheid. Je blijft graag op de hoogte van ontwikkelingen rondom projectmanagement en omgevingsmanagement.</w:t>
                  </w:r>
                </w:p>
              </w:tc>
            </w:tr>
          </w:tbl>
          <w:p/>
        </w:tc>
      </w:tr>
      <w:tr>
        <w:trPr>
          <w:trHeight w:val="0" w:hRule="atLeast"/>
        </w:trPr>
        <w:tc>
          <w:tcPr>
            <w:tcMar>
              <w:top w:w="0" w:type="auto"/>
              <w:left w:w="0" w:type="auto"/>
              <w:bottom w:w="0" w:type="auto"/>
              <w:right w:w="0" w:type="auto"/>
            </w:tcMar>
            <w:vAlign w:val="center"/>
          </w:tcPr>
          <w:tbl>
            <w:tblPr>
              <w:tblStyle w:val="NormalTablePHPDOCX"/>
              <w:tblW w:w="5000" w:type="pct"/>
              <w:tblCellSpacing w:w="30" w:type="dxa"/>
              <w:tblInd w:w="0" w:type="auto"/>
              <w:tblBorders/>
            </w:tblPr>
            <w:tblGrid>
              <w:gridCol w:w="1"/>
            </w:tblGrid>
            <w:tr>
              <w:trPr>
                <w:trHeight w:val="0" w:hRule="atLeast"/>
              </w:trPr>
              <w:tc>
                <w:tcPr>
                  <w:tcMar>
                    <w:top w:w="0" w:type="auto"/>
                    <w:left w:w="0" w:type="auto"/>
                    <w:bottom w:w="0" w:type="auto"/>
                    <w:right w:w="0" w:type="auto"/>
                  </w:tcMar>
                  <w:vAlign w:val="center"/>
                </w:tcPr>
                <w:p>
                  <w:pPr>
                    <w:widowControl w:val="on"/>
                    <w:pBdr/>
                    <w:spacing w:before="0" w:after="0" w:line="240" w:lineRule="auto"/>
                    <w:ind w:left="0" w:right="0"/>
                    <w:jc w:val="left"/>
                  </w:pPr>
                  <w:r>
                    <w:rPr>
                      <w:rFonts w:ascii="arial" w:hAnsi="arial" w:eastAsia="arial" w:cs="arial"/>
                      <w:color w:val="000000"/>
                      <w:position w:val="-2"/>
                      <w:sz w:val="17"/>
                      <w:szCs w:val="17"/>
                    </w:rPr>
                    <w:t xml:space="preserve">Arbeidsvoorwaarden</w:t>
                  </w:r>
                </w:p>
              </w:tc>
            </w:tr>
            <w:tr>
              <w:trPr>
                <w:trHeight w:val="0" w:hRule="atLeast"/>
              </w:trPr>
              <w:tc>
                <w:tcPr>
                  <w:tcMar>
                    <w:top w:w="0" w:type="auto"/>
                    <w:left w:w="0" w:type="auto"/>
                    <w:bottom w:w="0" w:type="auto"/>
                    <w:right w:w="0" w:type="auto"/>
                  </w:tcMar>
                  <w:vAlign w:val="center"/>
                </w:tcPr>
                <w:p>
                  <w:pPr>
                    <w:widowControl w:val="on"/>
                    <w:pBdr/>
                    <w:spacing w:before="165" w:after="165" w:line="273" w:lineRule="auto"/>
                    <w:ind w:left="0" w:right="0"/>
                    <w:jc w:val="left"/>
                    <w:textAlignment w:val="center"/>
                  </w:pPr>
                  <w:r>
                    <w:rPr>
                      <w:rFonts w:ascii="arial" w:hAnsi="arial" w:eastAsia="arial" w:cs="arial"/>
                      <w:color w:val="000000"/>
                      <w:position w:val="-2"/>
                      <w:sz w:val="17"/>
                      <w:szCs w:val="17"/>
                    </w:rPr>
                    <w:t xml:space="preserve">Junior projectleider openbaar gebied is een baan voor 32-36 uur per week, daarvoor mag je rekenen op:</w:t>
                  </w:r>
                </w:p>
                <w:p>
                  <w:pPr>
                    <w:numPr>
                      <w:ilvl w:val="0"/>
                      <w:numId w:val="1"/>
                    </w:numPr>
                    <w:spacing w:before="0" w:after="0" w:line="273" w:lineRule="auto"/>
                    <w:jc w:val="left"/>
                    <w:rPr>
                      <w:rFonts w:ascii="arial" w:hAnsi="arial" w:eastAsia="arial" w:cs="arial"/>
                      <w:color w:val="000000"/>
                      <w:sz w:val="17"/>
                      <w:szCs w:val="17"/>
                    </w:rPr>
                  </w:pPr>
                  <w:r>
                    <w:rPr>
                      <w:rFonts w:ascii="arial" w:hAnsi="arial" w:eastAsia="arial" w:cs="arial"/>
                      <w:color w:val="000000"/>
                      <w:position w:val="-2"/>
                      <w:sz w:val="17"/>
                      <w:szCs w:val="17"/>
                    </w:rPr>
                    <w:t xml:space="preserve">Afhankelijk van ervaring word je ingedeeld in schaal 8 of schaal 9. Het maximale bruto maandsalaris op basis van een 36-urige werkweek bedraagt € 4.244,- (8) of € 4.752,- (9)</w:t>
                  </w:r>
                </w:p>
                <w:p>
                  <w:pPr>
                    <w:numPr>
                      <w:ilvl w:val="0"/>
                      <w:numId w:val="1"/>
                    </w:numPr>
                    <w:spacing w:before="0" w:after="0" w:line="273" w:lineRule="auto"/>
                    <w:jc w:val="left"/>
                    <w:rPr>
                      <w:rFonts w:ascii="arial" w:hAnsi="arial" w:eastAsia="arial" w:cs="arial"/>
                      <w:color w:val="000000"/>
                      <w:sz w:val="17"/>
                      <w:szCs w:val="17"/>
                    </w:rPr>
                  </w:pPr>
                  <w:r>
                    <w:rPr>
                      <w:rFonts w:ascii="arial" w:hAnsi="arial" w:eastAsia="arial" w:cs="arial"/>
                      <w:color w:val="000000"/>
                      <w:position w:val="-2"/>
                      <w:sz w:val="17"/>
                      <w:szCs w:val="17"/>
                    </w:rPr>
                    <w:t xml:space="preserve">Een individueel keuzebudget van 17,05% van jouw salaris. Aan jou dus de keuze wat je met dit budget doet. Extra vakantiedagen? Of misschien toch een fiets aanschaffen? Daarnaast kan je het IKB uit laten betalen op elk gewenst moment.</w:t>
                  </w:r>
                </w:p>
                <w:p>
                  <w:pPr>
                    <w:numPr>
                      <w:ilvl w:val="0"/>
                      <w:numId w:val="1"/>
                    </w:numPr>
                    <w:spacing w:before="0" w:after="0" w:line="273" w:lineRule="auto"/>
                    <w:jc w:val="left"/>
                    <w:rPr>
                      <w:rFonts w:ascii="arial" w:hAnsi="arial" w:eastAsia="arial" w:cs="arial"/>
                      <w:color w:val="000000"/>
                      <w:sz w:val="17"/>
                      <w:szCs w:val="17"/>
                    </w:rPr>
                  </w:pPr>
                  <w:r>
                    <w:rPr>
                      <w:rFonts w:ascii="arial" w:hAnsi="arial" w:eastAsia="arial" w:cs="arial"/>
                      <w:color w:val="000000"/>
                      <w:position w:val="-2"/>
                      <w:sz w:val="17"/>
                      <w:szCs w:val="17"/>
                    </w:rPr>
                    <w:t xml:space="preserve">Uitgebreide leer-, ontwikkelings- en doorgroeimogelijkheden. We zijn trots op de carrièrekansen die we bieden.</w:t>
                  </w:r>
                </w:p>
                <w:p>
                  <w:pPr>
                    <w:numPr>
                      <w:ilvl w:val="0"/>
                      <w:numId w:val="1"/>
                    </w:numPr>
                    <w:spacing w:before="0" w:after="0" w:line="273" w:lineRule="auto"/>
                    <w:jc w:val="left"/>
                    <w:rPr>
                      <w:rFonts w:ascii="arial" w:hAnsi="arial" w:eastAsia="arial" w:cs="arial"/>
                      <w:color w:val="000000"/>
                      <w:sz w:val="17"/>
                      <w:szCs w:val="17"/>
                    </w:rPr>
                  </w:pPr>
                  <w:r>
                    <w:rPr>
                      <w:rFonts w:ascii="arial" w:hAnsi="arial" w:eastAsia="arial" w:cs="arial"/>
                      <w:color w:val="000000"/>
                      <w:position w:val="-2"/>
                      <w:sz w:val="17"/>
                      <w:szCs w:val="17"/>
                    </w:rPr>
                    <w:t xml:space="preserve">Locatie onafhankelijk werken met behulp van een laptop en smartphone. Je werktijden zijn flexibel in te delen én wij faciliteren thuiswerkplekken.</w:t>
                  </w:r>
                </w:p>
                <w:p>
                  <w:pPr>
                    <w:numPr>
                      <w:ilvl w:val="0"/>
                      <w:numId w:val="1"/>
                    </w:numPr>
                    <w:spacing w:before="0" w:after="0" w:line="273" w:lineRule="auto"/>
                    <w:jc w:val="left"/>
                    <w:rPr>
                      <w:rFonts w:ascii="arial" w:hAnsi="arial" w:eastAsia="arial" w:cs="arial"/>
                      <w:color w:val="000000"/>
                      <w:sz w:val="17"/>
                      <w:szCs w:val="17"/>
                    </w:rPr>
                  </w:pPr>
                  <w:r>
                    <w:rPr>
                      <w:rFonts w:ascii="arial" w:hAnsi="arial" w:eastAsia="arial" w:cs="arial"/>
                      <w:color w:val="000000"/>
                      <w:position w:val="-2"/>
                      <w:sz w:val="17"/>
                      <w:szCs w:val="17"/>
                    </w:rPr>
                    <w:t xml:space="preserve">Een NS-Business Card en gebruik van Greenwheels voor dienstreizen.</w:t>
                  </w:r>
                </w:p>
                <w:p>
                  <w:pPr>
                    <w:widowControl w:val="on"/>
                    <w:pBdr/>
                    <w:spacing w:before="165" w:after="165" w:line="273" w:lineRule="auto"/>
                    <w:ind w:left="0" w:right="0"/>
                    <w:jc w:val="left"/>
                    <w:textAlignment w:val="center"/>
                  </w:pPr>
                  <w:r>
                    <w:rPr>
                      <w:rFonts w:ascii="arial" w:hAnsi="arial" w:eastAsia="arial" w:cs="arial"/>
                      <w:color w:val="000000"/>
                      <w:position w:val="-2"/>
                      <w:sz w:val="17"/>
                      <w:szCs w:val="17"/>
                    </w:rPr>
                    <w:t xml:space="preserve">Na een arbeidsovereenkomst van 1 jaar bekijken we samen of we dit omzetten naar onbepaalde tijd.</w:t>
                  </w:r>
                </w:p>
                <w:p>
                  <w:pPr>
                    <w:widowControl w:val="on"/>
                    <w:pBdr/>
                    <w:spacing w:before="165" w:after="165" w:line="273" w:lineRule="auto"/>
                    <w:ind w:left="0" w:right="0"/>
                    <w:jc w:val="left"/>
                    <w:textAlignment w:val="center"/>
                  </w:pPr>
                  <w:r>
                    <w:rPr>
                      <w:rFonts w:ascii="arial" w:hAnsi="arial" w:eastAsia="arial" w:cs="arial"/>
                      <w:color w:val="000000"/>
                      <w:position w:val="-2"/>
                      <w:sz w:val="17"/>
                      <w:szCs w:val="17"/>
                    </w:rPr>
                    <w:t xml:space="preserve">Wordt dit de start van jouw carrière? Neem contact op met Bram van Glabbeek via bram@regioeffect.nl of 06-51592700.</w:t>
                  </w:r>
                </w:p>
              </w:tc>
            </w:tr>
          </w:tbl>
          <w:p/>
        </w:tc>
      </w:tr>
    </w:tbl>
    <w:sectPr xmlns:w="http://schemas.openxmlformats.org/wordprocessingml/2006/main" w:rsidR="00AC197E" w:rsidRPr="00DF064E" w:rsidSect="000F6147">
      <w:pgSz w:w="11906" w:h="16838" w:orient="portrait" w:code="9"/>
      <w:pgMar w:top="1134" w:right="850" w:bottom="1417" w:left="850"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tplc="5702626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7604473">
    <w:multiLevelType w:val="hybridMultilevel"/>
    <w:lvl w:ilvl="0" w:tplc="66909882">
      <w:start w:val="1"/>
      <w:numFmt w:val="decimal"/>
      <w:lvlText w:val="%1."/>
      <w:lvlJc w:val="left"/>
      <w:pPr>
        <w:ind w:left="720" w:hanging="360"/>
      </w:pPr>
    </w:lvl>
    <w:lvl w:ilvl="1" w:tplc="66909882" w:tentative="1">
      <w:start w:val="1"/>
      <w:numFmt w:val="lowerLetter"/>
      <w:lvlText w:val="%2."/>
      <w:lvlJc w:val="left"/>
      <w:pPr>
        <w:ind w:left="1440" w:hanging="360"/>
      </w:pPr>
    </w:lvl>
    <w:lvl w:ilvl="2" w:tplc="66909882" w:tentative="1">
      <w:start w:val="1"/>
      <w:numFmt w:val="lowerRoman"/>
      <w:lvlText w:val="%3."/>
      <w:lvlJc w:val="right"/>
      <w:pPr>
        <w:ind w:left="2160" w:hanging="180"/>
      </w:pPr>
    </w:lvl>
    <w:lvl w:ilvl="3" w:tplc="66909882" w:tentative="1">
      <w:start w:val="1"/>
      <w:numFmt w:val="decimal"/>
      <w:lvlText w:val="%4."/>
      <w:lvlJc w:val="left"/>
      <w:pPr>
        <w:ind w:left="2880" w:hanging="360"/>
      </w:pPr>
    </w:lvl>
    <w:lvl w:ilvl="4" w:tplc="66909882" w:tentative="1">
      <w:start w:val="1"/>
      <w:numFmt w:val="lowerLetter"/>
      <w:lvlText w:val="%5."/>
      <w:lvlJc w:val="left"/>
      <w:pPr>
        <w:ind w:left="3600" w:hanging="360"/>
      </w:pPr>
    </w:lvl>
    <w:lvl w:ilvl="5" w:tplc="66909882" w:tentative="1">
      <w:start w:val="1"/>
      <w:numFmt w:val="lowerRoman"/>
      <w:lvlText w:val="%6."/>
      <w:lvlJc w:val="right"/>
      <w:pPr>
        <w:ind w:left="4320" w:hanging="180"/>
      </w:pPr>
    </w:lvl>
    <w:lvl w:ilvl="6" w:tplc="66909882" w:tentative="1">
      <w:start w:val="1"/>
      <w:numFmt w:val="decimal"/>
      <w:lvlText w:val="%7."/>
      <w:lvlJc w:val="left"/>
      <w:pPr>
        <w:ind w:left="5040" w:hanging="360"/>
      </w:pPr>
    </w:lvl>
    <w:lvl w:ilvl="7" w:tplc="66909882" w:tentative="1">
      <w:start w:val="1"/>
      <w:numFmt w:val="lowerLetter"/>
      <w:lvlText w:val="%8."/>
      <w:lvlJc w:val="left"/>
      <w:pPr>
        <w:ind w:left="5760" w:hanging="360"/>
      </w:pPr>
    </w:lvl>
    <w:lvl w:ilvl="8" w:tplc="66909882" w:tentative="1">
      <w:start w:val="1"/>
      <w:numFmt w:val="lowerRoman"/>
      <w:lvlText w:val="%9."/>
      <w:lvlJc w:val="right"/>
      <w:pPr>
        <w:ind w:left="6480" w:hanging="180"/>
      </w:pPr>
    </w:lvl>
  </w:abstractNum>
  <w:abstractNum w:abstractNumId="97604472">
    <w:multiLevelType w:val="hybridMultilevel"/>
    <w:lvl w:ilvl="0" w:tplc="747220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7604472">
    <w:abstractNumId w:val="97604472"/>
  </w:num>
  <w:num w:numId="97604473">
    <w:abstractNumId w:val="97604473"/>
  </w:num>
  <w:num w:numId="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 Id="rId714765fd78c01f103" Type="http://schemas.openxmlformats.org/officeDocument/2006/relationships/image" Target="media/imgrId714765fd78c01f103.png"/></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