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331E2E" w14:paraId="70CA9D48"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331E2E" w14:paraId="14193F8E" w14:textId="77777777">
              <w:trPr>
                <w:tblCellSpacing w:w="30" w:type="dxa"/>
              </w:trPr>
              <w:tc>
                <w:tcPr>
                  <w:tcW w:w="0" w:type="auto"/>
                  <w:tcMar>
                    <w:top w:w="0" w:type="auto"/>
                    <w:left w:w="0" w:type="auto"/>
                    <w:bottom w:w="0" w:type="auto"/>
                    <w:right w:w="0" w:type="auto"/>
                  </w:tcMar>
                </w:tcPr>
                <w:p w14:paraId="60DD2E5C" w14:textId="77777777" w:rsidR="00331E2E" w:rsidRDefault="0000544C">
                  <w:r>
                    <w:rPr>
                      <w:noProof/>
                      <w:position w:val="-60"/>
                    </w:rPr>
                    <w:drawing>
                      <wp:inline distT="0" distB="0" distL="0" distR="0" wp14:anchorId="19DE9DC8" wp14:editId="0C57B729">
                        <wp:extent cx="2296800" cy="439200"/>
                        <wp:effectExtent l="0" t="0" r="0" b="0"/>
                        <wp:docPr id="88452829" name="name21905f6f175b9b377"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20486361" w14:textId="77777777" w:rsidR="00331E2E" w:rsidRDefault="0000544C">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27A7F0B8" w14:textId="77777777" w:rsidR="00331E2E" w:rsidRDefault="00331E2E"/>
        </w:tc>
      </w:tr>
      <w:tr w:rsidR="00331E2E" w14:paraId="0FBD3550"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31E2E" w14:paraId="3E5B148D" w14:textId="77777777">
              <w:trPr>
                <w:tblCellSpacing w:w="30" w:type="dxa"/>
              </w:trPr>
              <w:tc>
                <w:tcPr>
                  <w:tcW w:w="0" w:type="auto"/>
                  <w:tcMar>
                    <w:top w:w="0" w:type="auto"/>
                    <w:left w:w="0" w:type="auto"/>
                    <w:bottom w:w="0" w:type="auto"/>
                    <w:right w:w="0" w:type="auto"/>
                  </w:tcMar>
                  <w:vAlign w:val="center"/>
                </w:tcPr>
                <w:p w14:paraId="2800B637" w14:textId="77777777" w:rsidR="00331E2E" w:rsidRDefault="0000544C">
                  <w:pPr>
                    <w:spacing w:after="0" w:line="240" w:lineRule="auto"/>
                  </w:pPr>
                  <w:r>
                    <w:rPr>
                      <w:rFonts w:ascii="Arial" w:eastAsia="Arial" w:hAnsi="Arial" w:cs="Arial"/>
                      <w:color w:val="000000"/>
                      <w:position w:val="-2"/>
                      <w:sz w:val="17"/>
                      <w:szCs w:val="17"/>
                    </w:rPr>
                    <w:t>Titel</w:t>
                  </w:r>
                </w:p>
              </w:tc>
            </w:tr>
            <w:tr w:rsidR="00331E2E" w14:paraId="21BC314E" w14:textId="77777777">
              <w:trPr>
                <w:tblCellSpacing w:w="30" w:type="dxa"/>
              </w:trPr>
              <w:tc>
                <w:tcPr>
                  <w:tcW w:w="0" w:type="auto"/>
                  <w:tcMar>
                    <w:top w:w="0" w:type="auto"/>
                    <w:left w:w="0" w:type="auto"/>
                    <w:bottom w:w="0" w:type="auto"/>
                    <w:right w:w="0" w:type="auto"/>
                  </w:tcMar>
                  <w:vAlign w:val="center"/>
                </w:tcPr>
                <w:p w14:paraId="47304462" w14:textId="77777777" w:rsidR="00331E2E" w:rsidRDefault="0000544C">
                  <w:pPr>
                    <w:spacing w:after="0" w:line="240" w:lineRule="auto"/>
                  </w:pPr>
                  <w:r>
                    <w:rPr>
                      <w:rFonts w:ascii="Arial" w:eastAsia="Arial" w:hAnsi="Arial" w:cs="Arial"/>
                      <w:color w:val="000000"/>
                      <w:position w:val="-2"/>
                      <w:sz w:val="17"/>
                      <w:szCs w:val="17"/>
                    </w:rPr>
                    <w:t>Opgavemanager Dienstverlening</w:t>
                  </w:r>
                </w:p>
              </w:tc>
            </w:tr>
          </w:tbl>
          <w:p w14:paraId="4BBC3EAC" w14:textId="77777777" w:rsidR="00331E2E" w:rsidRDefault="00331E2E"/>
        </w:tc>
      </w:tr>
      <w:tr w:rsidR="00331E2E" w14:paraId="19C73531"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31E2E" w14:paraId="3492A52D" w14:textId="77777777">
              <w:trPr>
                <w:tblCellSpacing w:w="30" w:type="dxa"/>
              </w:trPr>
              <w:tc>
                <w:tcPr>
                  <w:tcW w:w="0" w:type="auto"/>
                  <w:tcMar>
                    <w:top w:w="0" w:type="auto"/>
                    <w:left w:w="0" w:type="auto"/>
                    <w:bottom w:w="0" w:type="auto"/>
                    <w:right w:w="0" w:type="auto"/>
                  </w:tcMar>
                  <w:vAlign w:val="center"/>
                </w:tcPr>
                <w:p w14:paraId="68B2F5F5" w14:textId="77777777" w:rsidR="00331E2E" w:rsidRDefault="0000544C">
                  <w:pPr>
                    <w:spacing w:after="0" w:line="240" w:lineRule="auto"/>
                  </w:pPr>
                  <w:r>
                    <w:rPr>
                      <w:rFonts w:ascii="Arial" w:eastAsia="Arial" w:hAnsi="Arial" w:cs="Arial"/>
                      <w:color w:val="000000"/>
                      <w:position w:val="-2"/>
                      <w:sz w:val="17"/>
                      <w:szCs w:val="17"/>
                    </w:rPr>
                    <w:t>Consultant</w:t>
                  </w:r>
                </w:p>
              </w:tc>
            </w:tr>
            <w:tr w:rsidR="00331E2E" w14:paraId="7DB43F41" w14:textId="77777777">
              <w:trPr>
                <w:tblCellSpacing w:w="30" w:type="dxa"/>
              </w:trPr>
              <w:tc>
                <w:tcPr>
                  <w:tcW w:w="0" w:type="auto"/>
                  <w:tcMar>
                    <w:top w:w="0" w:type="auto"/>
                    <w:left w:w="0" w:type="auto"/>
                    <w:bottom w:w="0" w:type="auto"/>
                    <w:right w:w="0" w:type="auto"/>
                  </w:tcMar>
                  <w:vAlign w:val="center"/>
                </w:tcPr>
                <w:p w14:paraId="78D77BC5" w14:textId="77777777" w:rsidR="00331E2E" w:rsidRDefault="0000544C">
                  <w:pPr>
                    <w:spacing w:after="0" w:line="240" w:lineRule="auto"/>
                  </w:pPr>
                  <w:r>
                    <w:rPr>
                      <w:rFonts w:ascii="Arial" w:eastAsia="Arial" w:hAnsi="Arial" w:cs="Arial"/>
                      <w:color w:val="000000"/>
                      <w:position w:val="-2"/>
                      <w:sz w:val="17"/>
                      <w:szCs w:val="17"/>
                    </w:rPr>
                    <w:t>Mareen Medema</w:t>
                  </w:r>
                </w:p>
              </w:tc>
            </w:tr>
          </w:tbl>
          <w:p w14:paraId="06EBA936" w14:textId="77777777" w:rsidR="00331E2E" w:rsidRDefault="00331E2E"/>
        </w:tc>
      </w:tr>
      <w:tr w:rsidR="00331E2E" w14:paraId="79CF603C"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31E2E" w14:paraId="46572848" w14:textId="77777777">
              <w:trPr>
                <w:tblCellSpacing w:w="30" w:type="dxa"/>
              </w:trPr>
              <w:tc>
                <w:tcPr>
                  <w:tcW w:w="0" w:type="auto"/>
                  <w:tcMar>
                    <w:top w:w="0" w:type="auto"/>
                    <w:left w:w="0" w:type="auto"/>
                    <w:bottom w:w="0" w:type="auto"/>
                    <w:right w:w="0" w:type="auto"/>
                  </w:tcMar>
                  <w:vAlign w:val="center"/>
                </w:tcPr>
                <w:p w14:paraId="0A50519A" w14:textId="77777777" w:rsidR="00331E2E" w:rsidRDefault="0000544C">
                  <w:pPr>
                    <w:spacing w:after="0" w:line="240" w:lineRule="auto"/>
                  </w:pPr>
                  <w:r>
                    <w:rPr>
                      <w:rFonts w:ascii="Arial" w:eastAsia="Arial" w:hAnsi="Arial" w:cs="Arial"/>
                      <w:color w:val="000000"/>
                      <w:position w:val="-2"/>
                      <w:sz w:val="17"/>
                      <w:szCs w:val="17"/>
                    </w:rPr>
                    <w:t>Functie omschrijving Opgavemanager Dienstverlening</w:t>
                  </w:r>
                </w:p>
              </w:tc>
            </w:tr>
            <w:tr w:rsidR="00331E2E" w14:paraId="30CAF8C6" w14:textId="77777777">
              <w:trPr>
                <w:tblCellSpacing w:w="30" w:type="dxa"/>
              </w:trPr>
              <w:tc>
                <w:tcPr>
                  <w:tcW w:w="0" w:type="auto"/>
                  <w:tcMar>
                    <w:top w:w="0" w:type="auto"/>
                    <w:left w:w="0" w:type="auto"/>
                    <w:bottom w:w="0" w:type="auto"/>
                    <w:right w:w="0" w:type="auto"/>
                  </w:tcMar>
                  <w:vAlign w:val="center"/>
                </w:tcPr>
                <w:p w14:paraId="18B139DC" w14:textId="77777777" w:rsidR="00331E2E" w:rsidRDefault="0000544C">
                  <w:pPr>
                    <w:spacing w:before="165" w:after="165" w:line="273" w:lineRule="auto"/>
                    <w:textAlignment w:val="center"/>
                  </w:pPr>
                  <w:r>
                    <w:rPr>
                      <w:rFonts w:ascii="Arial" w:eastAsia="Arial" w:hAnsi="Arial" w:cs="Arial"/>
                      <w:color w:val="000000"/>
                      <w:position w:val="-2"/>
                      <w:sz w:val="17"/>
                      <w:szCs w:val="17"/>
                    </w:rPr>
                    <w:t xml:space="preserve">Lever jij graag een bijdrage aan de opgave van de gemeente om haar dienstverlening te verbeteren dat strategisch en multidisciplinair van aard is en grote invloed heeft op de gemeentelijke samenleving? Voor een gemeente in Gelderland zijn wij op zoek naar </w:t>
                  </w:r>
                  <w:r>
                    <w:rPr>
                      <w:rFonts w:ascii="Arial" w:eastAsia="Arial" w:hAnsi="Arial" w:cs="Arial"/>
                      <w:color w:val="000000"/>
                      <w:position w:val="-2"/>
                      <w:sz w:val="17"/>
                      <w:szCs w:val="17"/>
                    </w:rPr>
                    <w:t>een Opgavemanager Dienstverlening voor 36 uur in de week (vanaf 01-01-2021: 24 uur).</w:t>
                  </w:r>
                </w:p>
                <w:p w14:paraId="62056F62" w14:textId="77777777" w:rsidR="00331E2E" w:rsidRDefault="0000544C">
                  <w:pPr>
                    <w:spacing w:before="165" w:after="165" w:line="273" w:lineRule="auto"/>
                    <w:textAlignment w:val="center"/>
                  </w:pPr>
                  <w:r>
                    <w:rPr>
                      <w:rFonts w:ascii="Arial" w:eastAsia="Arial" w:hAnsi="Arial" w:cs="Arial"/>
                      <w:color w:val="000000"/>
                      <w:position w:val="-2"/>
                      <w:sz w:val="17"/>
                      <w:szCs w:val="17"/>
                    </w:rPr>
                    <w:t>Wat ga je doen?</w:t>
                  </w:r>
                </w:p>
                <w:p w14:paraId="058EE0DE"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geeft sturing aan het kernteam veranderopgave dienstverlening.</w:t>
                  </w:r>
                </w:p>
                <w:p w14:paraId="55554517"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geeft sturing aan de opgave en stuurt op doelen, ontwikkeling en integraliteit.</w:t>
                  </w:r>
                </w:p>
                <w:p w14:paraId="43487625"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wer</w:t>
                  </w:r>
                  <w:r>
                    <w:rPr>
                      <w:rFonts w:ascii="Arial" w:eastAsia="Arial" w:hAnsi="Arial" w:cs="Arial"/>
                      <w:color w:val="000000"/>
                      <w:position w:val="-2"/>
                      <w:sz w:val="17"/>
                      <w:szCs w:val="17"/>
                    </w:rPr>
                    <w:t>kt actief samen met de vele in- en externe stakeholders en zorgt voor goede ambtelijke en bestuurlijke besluitvorming.</w:t>
                  </w:r>
                </w:p>
                <w:p w14:paraId="4DE94DC5"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stemt en voert de veranderopgave uit samen met management binnen de organisatie en sluit aan op lopende initiatieven vanuit de lijnorg</w:t>
                  </w:r>
                  <w:r>
                    <w:rPr>
                      <w:rFonts w:ascii="Arial" w:eastAsia="Arial" w:hAnsi="Arial" w:cs="Arial"/>
                      <w:color w:val="000000"/>
                      <w:position w:val="-2"/>
                      <w:sz w:val="17"/>
                      <w:szCs w:val="17"/>
                    </w:rPr>
                    <w:t>anisatie.</w:t>
                  </w:r>
                </w:p>
                <w:p w14:paraId="0A5960BA"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informeert en adviseert directie, college en de raad over de voortgang en strategie van de veranderopgave dienstverlening.</w:t>
                  </w:r>
                </w:p>
                <w:p w14:paraId="21E0711A"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maakt bewust en past die veranderkundige technieken toe om samen met de gemeentelijke organisatie die verandering doo</w:t>
                  </w:r>
                  <w:r>
                    <w:rPr>
                      <w:rFonts w:ascii="Arial" w:eastAsia="Arial" w:hAnsi="Arial" w:cs="Arial"/>
                      <w:color w:val="000000"/>
                      <w:position w:val="-2"/>
                      <w:sz w:val="17"/>
                      <w:szCs w:val="17"/>
                    </w:rPr>
                    <w:t>r te maken. </w:t>
                  </w:r>
                </w:p>
                <w:p w14:paraId="3A5FA865"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organiseert, bereidt voor en neemt deel aan het Stakeholderoverleg.</w:t>
                  </w:r>
                </w:p>
                <w:p w14:paraId="02CBFC24"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stuurt aan, monitort en stuurt bij aan de kwaliteitsverbetering dienstverlening.</w:t>
                  </w:r>
                </w:p>
                <w:p w14:paraId="6694B590"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houdt rekening met een hoge politieke, financiële en/of maatschappelijke impact.</w:t>
                  </w:r>
                </w:p>
                <w:p w14:paraId="72062FE7"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d</w:t>
                  </w:r>
                  <w:r>
                    <w:rPr>
                      <w:rFonts w:ascii="Arial" w:eastAsia="Arial" w:hAnsi="Arial" w:cs="Arial"/>
                      <w:color w:val="000000"/>
                      <w:position w:val="-2"/>
                      <w:sz w:val="17"/>
                      <w:szCs w:val="17"/>
                    </w:rPr>
                    <w:t>raagt zorg voor het programmabudget, capaciteit, middelen, en bewaakt en stuurt op risico’s en integrale planning. </w:t>
                  </w:r>
                </w:p>
                <w:p w14:paraId="7268928C"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bewaakt de kwaliteit, samenhang en uniformiteit over de producten die worden opgeleverd en de voortgang van de opgave.</w:t>
                  </w:r>
                </w:p>
              </w:tc>
            </w:tr>
          </w:tbl>
          <w:p w14:paraId="75B69DC4" w14:textId="77777777" w:rsidR="00331E2E" w:rsidRDefault="00331E2E"/>
        </w:tc>
      </w:tr>
      <w:tr w:rsidR="00331E2E" w14:paraId="350F574F"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31E2E" w14:paraId="1364F844" w14:textId="77777777">
              <w:trPr>
                <w:tblCellSpacing w:w="30" w:type="dxa"/>
              </w:trPr>
              <w:tc>
                <w:tcPr>
                  <w:tcW w:w="0" w:type="auto"/>
                  <w:tcMar>
                    <w:top w:w="0" w:type="auto"/>
                    <w:left w:w="0" w:type="auto"/>
                    <w:bottom w:w="0" w:type="auto"/>
                    <w:right w:w="0" w:type="auto"/>
                  </w:tcMar>
                  <w:vAlign w:val="center"/>
                </w:tcPr>
                <w:p w14:paraId="23ABDDB4" w14:textId="77777777" w:rsidR="00331E2E" w:rsidRDefault="0000544C">
                  <w:pPr>
                    <w:spacing w:after="0" w:line="240" w:lineRule="auto"/>
                  </w:pPr>
                  <w:r>
                    <w:rPr>
                      <w:rFonts w:ascii="Arial" w:eastAsia="Arial" w:hAnsi="Arial" w:cs="Arial"/>
                      <w:color w:val="000000"/>
                      <w:position w:val="-2"/>
                      <w:sz w:val="17"/>
                      <w:szCs w:val="17"/>
                    </w:rPr>
                    <w:t>Functie eisen Opgavemanager Dienstverlening</w:t>
                  </w:r>
                </w:p>
              </w:tc>
            </w:tr>
            <w:tr w:rsidR="00331E2E" w14:paraId="3DF54D4A" w14:textId="77777777">
              <w:trPr>
                <w:tblCellSpacing w:w="30" w:type="dxa"/>
              </w:trPr>
              <w:tc>
                <w:tcPr>
                  <w:tcW w:w="0" w:type="auto"/>
                  <w:tcMar>
                    <w:top w:w="0" w:type="auto"/>
                    <w:left w:w="0" w:type="auto"/>
                    <w:bottom w:w="0" w:type="auto"/>
                    <w:right w:w="0" w:type="auto"/>
                  </w:tcMar>
                  <w:vAlign w:val="center"/>
                </w:tcPr>
                <w:p w14:paraId="2395132F" w14:textId="77777777" w:rsidR="00331E2E" w:rsidRDefault="0000544C">
                  <w:pPr>
                    <w:spacing w:after="0" w:line="240" w:lineRule="auto"/>
                  </w:pPr>
                  <w:r>
                    <w:rPr>
                      <w:rFonts w:ascii="Arial" w:eastAsia="Arial" w:hAnsi="Arial" w:cs="Arial"/>
                      <w:color w:val="000000"/>
                      <w:position w:val="-2"/>
                      <w:sz w:val="17"/>
                      <w:szCs w:val="17"/>
                    </w:rPr>
                    <w:t xml:space="preserve">Wat vragen wij? </w:t>
                  </w:r>
                </w:p>
                <w:p w14:paraId="290DBAAE"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minimaal een opleiding op HBO niveau, bedrijfs en/of een bestuurskundige richting (op CV</w:t>
                  </w:r>
                  <w:r>
                    <w:rPr>
                      <w:rFonts w:ascii="Arial" w:eastAsia="Arial" w:hAnsi="Arial" w:cs="Arial"/>
                      <w:color w:val="000000"/>
                      <w:position w:val="-2"/>
                      <w:sz w:val="17"/>
                      <w:szCs w:val="17"/>
                    </w:rPr>
                    <w:br/>
                    <w:t>aantoonbaar). </w:t>
                  </w:r>
                </w:p>
                <w:p w14:paraId="0EBF7F6E"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minimaal 10 jaar ervaring met projectmanagement (op CV aantoonbaar).</w:t>
                  </w:r>
                </w:p>
                <w:p w14:paraId="638846BF"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w:t>
                  </w:r>
                  <w:r>
                    <w:rPr>
                      <w:rFonts w:ascii="Arial" w:eastAsia="Arial" w:hAnsi="Arial" w:cs="Arial"/>
                      <w:color w:val="000000"/>
                      <w:position w:val="-2"/>
                      <w:sz w:val="17"/>
                      <w:szCs w:val="17"/>
                    </w:rPr>
                    <w:t>bt minimaal 5 jaar ervaring met programmamanagement (op CV aantoonbaar).</w:t>
                  </w:r>
                </w:p>
                <w:p w14:paraId="7E0EF888"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minimaal 5 jaar ervaring met verandermanagement (op CV aantoonbaar).</w:t>
                  </w:r>
                </w:p>
                <w:p w14:paraId="1F616FDF"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minimaal 2 jaar ervaring met visie, strategie en de inrichting van de dienstverlening in</w:t>
                  </w:r>
                  <w:r>
                    <w:rPr>
                      <w:rFonts w:ascii="Arial" w:eastAsia="Arial" w:hAnsi="Arial" w:cs="Arial"/>
                      <w:color w:val="000000"/>
                      <w:position w:val="-2"/>
                      <w:sz w:val="17"/>
                      <w:szCs w:val="17"/>
                    </w:rPr>
                    <w:br/>
                    <w:t>gemeentel</w:t>
                  </w:r>
                  <w:r>
                    <w:rPr>
                      <w:rFonts w:ascii="Arial" w:eastAsia="Arial" w:hAnsi="Arial" w:cs="Arial"/>
                      <w:color w:val="000000"/>
                      <w:position w:val="-2"/>
                      <w:sz w:val="17"/>
                      <w:szCs w:val="17"/>
                    </w:rPr>
                    <w:t>ijke organisaties op het sociaal, ruimtelijk en ICT domein (op CV aantoonbaar). </w:t>
                  </w:r>
                </w:p>
                <w:p w14:paraId="780D783A"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beschikt over actuele kennis van het sociaal en ruimtelijk domein en de ontwikkelingen rond</w:t>
                  </w:r>
                  <w:r>
                    <w:rPr>
                      <w:rFonts w:ascii="Arial" w:eastAsia="Arial" w:hAnsi="Arial" w:cs="Arial"/>
                      <w:color w:val="000000"/>
                      <w:position w:val="-2"/>
                      <w:sz w:val="17"/>
                      <w:szCs w:val="17"/>
                    </w:rPr>
                    <w:br/>
                    <w:t>de implementatie van de Omgevingswet (op CV aantoonbaar).</w:t>
                  </w:r>
                </w:p>
                <w:p w14:paraId="37CA4E72"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ervaring met h</w:t>
                  </w:r>
                  <w:r>
                    <w:rPr>
                      <w:rFonts w:ascii="Arial" w:eastAsia="Arial" w:hAnsi="Arial" w:cs="Arial"/>
                      <w:color w:val="000000"/>
                      <w:position w:val="-2"/>
                      <w:sz w:val="17"/>
                      <w:szCs w:val="17"/>
                    </w:rPr>
                    <w:t>et digitaliseren van producten en diensten (op CV aantoonbaar).</w:t>
                  </w:r>
                </w:p>
                <w:p w14:paraId="67302B2D" w14:textId="77777777" w:rsidR="00331E2E" w:rsidRDefault="0000544C">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affiniteit met RPA en ICT (op CV aantoonbaar).</w:t>
                  </w:r>
                </w:p>
              </w:tc>
            </w:tr>
          </w:tbl>
          <w:p w14:paraId="06A2F7F6" w14:textId="77777777" w:rsidR="00331E2E" w:rsidRDefault="00331E2E"/>
        </w:tc>
      </w:tr>
      <w:tr w:rsidR="00331E2E" w14:paraId="0F93833F"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31E2E" w14:paraId="0012DABE" w14:textId="77777777">
              <w:trPr>
                <w:tblCellSpacing w:w="30" w:type="dxa"/>
              </w:trPr>
              <w:tc>
                <w:tcPr>
                  <w:tcW w:w="0" w:type="auto"/>
                  <w:tcMar>
                    <w:top w:w="0" w:type="auto"/>
                    <w:left w:w="0" w:type="auto"/>
                    <w:bottom w:w="0" w:type="auto"/>
                    <w:right w:w="0" w:type="auto"/>
                  </w:tcMar>
                  <w:vAlign w:val="center"/>
                </w:tcPr>
                <w:p w14:paraId="28953B5B" w14:textId="77777777" w:rsidR="00331E2E" w:rsidRDefault="0000544C">
                  <w:pPr>
                    <w:spacing w:after="0" w:line="240" w:lineRule="auto"/>
                  </w:pPr>
                  <w:r>
                    <w:rPr>
                      <w:rFonts w:ascii="Arial" w:eastAsia="Arial" w:hAnsi="Arial" w:cs="Arial"/>
                      <w:color w:val="000000"/>
                      <w:position w:val="-2"/>
                      <w:sz w:val="17"/>
                      <w:szCs w:val="17"/>
                    </w:rPr>
                    <w:t>Arbeidsvoorwaarden</w:t>
                  </w:r>
                </w:p>
              </w:tc>
            </w:tr>
            <w:tr w:rsidR="00331E2E" w14:paraId="6225D672" w14:textId="77777777">
              <w:trPr>
                <w:tblCellSpacing w:w="30" w:type="dxa"/>
              </w:trPr>
              <w:tc>
                <w:tcPr>
                  <w:tcW w:w="0" w:type="auto"/>
                  <w:tcMar>
                    <w:top w:w="0" w:type="auto"/>
                    <w:left w:w="0" w:type="auto"/>
                    <w:bottom w:w="0" w:type="auto"/>
                    <w:right w:w="0" w:type="auto"/>
                  </w:tcMar>
                  <w:vAlign w:val="center"/>
                </w:tcPr>
                <w:p w14:paraId="6E5E65D7" w14:textId="77777777" w:rsidR="00331E2E" w:rsidRDefault="0000544C">
                  <w:pPr>
                    <w:spacing w:before="165" w:after="165" w:line="273" w:lineRule="auto"/>
                    <w:textAlignment w:val="center"/>
                  </w:pPr>
                  <w:r>
                    <w:rPr>
                      <w:rFonts w:ascii="Arial" w:eastAsia="Arial" w:hAnsi="Arial" w:cs="Arial"/>
                      <w:color w:val="000000"/>
                      <w:position w:val="-2"/>
                      <w:sz w:val="17"/>
                      <w:szCs w:val="17"/>
                    </w:rPr>
                    <w:t>Je bent inzetbaar vanaf 12-10-2020 tot en met 31-12-2020 voor 36 uur per week. En van 01-01-2021 tot en met 01-04-2021 voor 24 uur per week. De inhuuropdracht kan optioneel worden verlengd. De startdatum is onder voorbehoud van een tijdige afronding van de</w:t>
                  </w:r>
                  <w:r>
                    <w:rPr>
                      <w:rFonts w:ascii="Arial" w:eastAsia="Arial" w:hAnsi="Arial" w:cs="Arial"/>
                      <w:color w:val="000000"/>
                      <w:position w:val="-2"/>
                      <w:sz w:val="17"/>
                      <w:szCs w:val="17"/>
                    </w:rPr>
                    <w:t xml:space="preserve"> Offerteprocedure. </w:t>
                  </w:r>
                </w:p>
                <w:p w14:paraId="3675D980" w14:textId="77777777" w:rsidR="00331E2E" w:rsidRDefault="0000544C">
                  <w:pPr>
                    <w:spacing w:before="165" w:after="165" w:line="273" w:lineRule="auto"/>
                    <w:textAlignment w:val="center"/>
                  </w:pPr>
                  <w:r>
                    <w:rPr>
                      <w:rFonts w:ascii="Arial" w:eastAsia="Arial" w:hAnsi="Arial" w:cs="Arial"/>
                      <w:color w:val="000000"/>
                      <w:position w:val="-2"/>
                      <w:sz w:val="17"/>
                      <w:szCs w:val="17"/>
                    </w:rPr>
                    <w:t>Belangstelling of wil je meer informatie? Neem dan voor 5 oktober 2020 contact op met Mareen Medema via mareen@regioeffect.nl of 06-28115693. </w:t>
                  </w:r>
                </w:p>
              </w:tc>
            </w:tr>
          </w:tbl>
          <w:p w14:paraId="60A0B02C" w14:textId="77777777" w:rsidR="00331E2E" w:rsidRDefault="00331E2E"/>
        </w:tc>
      </w:tr>
    </w:tbl>
    <w:p w14:paraId="291EB3A6" w14:textId="77777777" w:rsidR="0000544C" w:rsidRDefault="0000544C"/>
    <w:sectPr w:rsidR="0000544C"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C1CC6" w14:textId="77777777" w:rsidR="0000544C" w:rsidRDefault="0000544C" w:rsidP="006E0FDA">
      <w:pPr>
        <w:spacing w:after="0" w:line="240" w:lineRule="auto"/>
      </w:pPr>
      <w:r>
        <w:separator/>
      </w:r>
    </w:p>
  </w:endnote>
  <w:endnote w:type="continuationSeparator" w:id="0">
    <w:p w14:paraId="39782C30" w14:textId="77777777" w:rsidR="0000544C" w:rsidRDefault="0000544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F74C" w14:textId="77777777" w:rsidR="0000544C" w:rsidRDefault="0000544C" w:rsidP="006E0FDA">
      <w:pPr>
        <w:spacing w:after="0" w:line="240" w:lineRule="auto"/>
      </w:pPr>
      <w:r>
        <w:separator/>
      </w:r>
    </w:p>
  </w:footnote>
  <w:footnote w:type="continuationSeparator" w:id="0">
    <w:p w14:paraId="416384BF" w14:textId="77777777" w:rsidR="0000544C" w:rsidRDefault="0000544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30733"/>
    <w:multiLevelType w:val="hybridMultilevel"/>
    <w:tmpl w:val="DD7677FE"/>
    <w:lvl w:ilvl="0" w:tplc="392690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732901"/>
    <w:multiLevelType w:val="hybridMultilevel"/>
    <w:tmpl w:val="869EE330"/>
    <w:lvl w:ilvl="0" w:tplc="177726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8B693F"/>
    <w:multiLevelType w:val="hybridMultilevel"/>
    <w:tmpl w:val="DAFA45C8"/>
    <w:lvl w:ilvl="0" w:tplc="92789666">
      <w:start w:val="1"/>
      <w:numFmt w:val="decimal"/>
      <w:lvlText w:val="%1."/>
      <w:lvlJc w:val="left"/>
      <w:pPr>
        <w:ind w:left="720" w:hanging="360"/>
      </w:pPr>
    </w:lvl>
    <w:lvl w:ilvl="1" w:tplc="92789666" w:tentative="1">
      <w:start w:val="1"/>
      <w:numFmt w:val="lowerLetter"/>
      <w:lvlText w:val="%2."/>
      <w:lvlJc w:val="left"/>
      <w:pPr>
        <w:ind w:left="1440" w:hanging="360"/>
      </w:pPr>
    </w:lvl>
    <w:lvl w:ilvl="2" w:tplc="92789666" w:tentative="1">
      <w:start w:val="1"/>
      <w:numFmt w:val="lowerRoman"/>
      <w:lvlText w:val="%3."/>
      <w:lvlJc w:val="right"/>
      <w:pPr>
        <w:ind w:left="2160" w:hanging="180"/>
      </w:pPr>
    </w:lvl>
    <w:lvl w:ilvl="3" w:tplc="92789666" w:tentative="1">
      <w:start w:val="1"/>
      <w:numFmt w:val="decimal"/>
      <w:lvlText w:val="%4."/>
      <w:lvlJc w:val="left"/>
      <w:pPr>
        <w:ind w:left="2880" w:hanging="360"/>
      </w:pPr>
    </w:lvl>
    <w:lvl w:ilvl="4" w:tplc="92789666" w:tentative="1">
      <w:start w:val="1"/>
      <w:numFmt w:val="lowerLetter"/>
      <w:lvlText w:val="%5."/>
      <w:lvlJc w:val="left"/>
      <w:pPr>
        <w:ind w:left="3600" w:hanging="360"/>
      </w:pPr>
    </w:lvl>
    <w:lvl w:ilvl="5" w:tplc="92789666" w:tentative="1">
      <w:start w:val="1"/>
      <w:numFmt w:val="lowerRoman"/>
      <w:lvlText w:val="%6."/>
      <w:lvlJc w:val="right"/>
      <w:pPr>
        <w:ind w:left="4320" w:hanging="180"/>
      </w:pPr>
    </w:lvl>
    <w:lvl w:ilvl="6" w:tplc="92789666" w:tentative="1">
      <w:start w:val="1"/>
      <w:numFmt w:val="decimal"/>
      <w:lvlText w:val="%7."/>
      <w:lvlJc w:val="left"/>
      <w:pPr>
        <w:ind w:left="5040" w:hanging="360"/>
      </w:pPr>
    </w:lvl>
    <w:lvl w:ilvl="7" w:tplc="92789666" w:tentative="1">
      <w:start w:val="1"/>
      <w:numFmt w:val="lowerLetter"/>
      <w:lvlText w:val="%8."/>
      <w:lvlJc w:val="left"/>
      <w:pPr>
        <w:ind w:left="5760" w:hanging="360"/>
      </w:pPr>
    </w:lvl>
    <w:lvl w:ilvl="8" w:tplc="92789666"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0"/>
  </w:num>
  <w:num w:numId="6">
    <w:abstractNumId w:val="1"/>
  </w:num>
  <w:num w:numId="7">
    <w:abstractNumId w:val="3"/>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544C"/>
    <w:rsid w:val="00065F9C"/>
    <w:rsid w:val="000F6147"/>
    <w:rsid w:val="00112029"/>
    <w:rsid w:val="00135412"/>
    <w:rsid w:val="00331E2E"/>
    <w:rsid w:val="00361FF4"/>
    <w:rsid w:val="003B5299"/>
    <w:rsid w:val="00493A0C"/>
    <w:rsid w:val="004D6B48"/>
    <w:rsid w:val="00501536"/>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BAD5"/>
  <w15:docId w15:val="{F242DD65-81ED-47E5-AC41-FDC92517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2020-09-26T10:28:00Z</dcterms:created>
  <dcterms:modified xsi:type="dcterms:W3CDTF">2020-09-26T10:28:00Z</dcterms:modified>
</cp:coreProperties>
</file>