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E633E6" w14:paraId="6469EBC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E633E6" w14:paraId="3BFBA89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6814F9F0" w14:textId="77777777" w:rsidR="00E633E6" w:rsidRDefault="00B12686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18A6B6CF" wp14:editId="4EBFE62F">
                        <wp:extent cx="2296800" cy="439200"/>
                        <wp:effectExtent l="0" t="0" r="0" b="0"/>
                        <wp:docPr id="83274690" name="name18585f8e89be03b49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07C56D38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407F0830" w14:textId="77777777" w:rsidR="00E633E6" w:rsidRDefault="00E633E6"/>
        </w:tc>
      </w:tr>
      <w:tr w:rsidR="00E633E6" w14:paraId="739D6ABB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33E6" w14:paraId="37179D8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E874966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</w:p>
              </w:tc>
            </w:tr>
            <w:tr w:rsidR="00E633E6" w14:paraId="59415BC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0041FB6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Projectleider</w:t>
                  </w:r>
                </w:p>
              </w:tc>
            </w:tr>
          </w:tbl>
          <w:p w14:paraId="3B6A2F17" w14:textId="77777777" w:rsidR="00E633E6" w:rsidRDefault="00E633E6"/>
        </w:tc>
      </w:tr>
      <w:tr w:rsidR="00E633E6" w14:paraId="2E4BDC1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33E6" w14:paraId="2255E84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9147EEB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E633E6" w14:paraId="0120933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4BD66E0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Mareen Medema</w:t>
                  </w:r>
                </w:p>
              </w:tc>
            </w:tr>
          </w:tbl>
          <w:p w14:paraId="59BC77C6" w14:textId="77777777" w:rsidR="00E633E6" w:rsidRDefault="00E633E6"/>
        </w:tc>
      </w:tr>
      <w:tr w:rsidR="00E633E6" w14:paraId="70426190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33E6" w14:paraId="04B81ED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F485380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Projectleider</w:t>
                  </w:r>
                </w:p>
              </w:tc>
            </w:tr>
            <w:tr w:rsidR="00E633E6" w14:paraId="2CAF4D7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6848ABB" w14:textId="77777777" w:rsidR="00E633E6" w:rsidRDefault="00B12686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Houd jij je graag bezig met de realisatie van complexe projecten? Voor een omgevingsdienst in Gelderland zijn wij op zoek naar een Projectleider voor maximaal 36 uur in de week. </w:t>
                  </w:r>
                </w:p>
                <w:p w14:paraId="45CAF33D" w14:textId="77777777" w:rsidR="00E633E6" w:rsidRDefault="00B12686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ga je doen?</w:t>
                  </w:r>
                </w:p>
                <w:p w14:paraId="15E233B2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houdt je bezig met de realisatie van complexe projecten en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het regisseren van complexe processen.</w:t>
                  </w:r>
                </w:p>
                <w:p w14:paraId="21E5E08C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bezig met het bieden van verschillende soorten maatwerk.</w:t>
                  </w:r>
                </w:p>
                <w:p w14:paraId="0AE42D22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geeft leiding aan één of meer complexe maatwerkproducten binnen het brede terrein van het omgevingsrecht.</w:t>
                  </w:r>
                </w:p>
                <w:p w14:paraId="6EA435C2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maakt strategische afwegingen in een be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stuurlijk gevoelige en/ of lokale omgeving met een grote impact.</w:t>
                  </w:r>
                </w:p>
              </w:tc>
            </w:tr>
          </w:tbl>
          <w:p w14:paraId="5C3B769E" w14:textId="77777777" w:rsidR="00E633E6" w:rsidRDefault="00E633E6"/>
        </w:tc>
      </w:tr>
      <w:tr w:rsidR="00E633E6" w14:paraId="7753F98C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33E6" w14:paraId="1CBCCE3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3DA5CD2B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eisen Projectleider</w:t>
                  </w:r>
                </w:p>
              </w:tc>
            </w:tr>
            <w:tr w:rsidR="00E633E6" w14:paraId="6C0AB28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23F63BB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vragen wij? </w:t>
                  </w:r>
                </w:p>
                <w:p w14:paraId="24E1B14F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minimaal 5 jaar relevante werkervaring.</w:t>
                  </w:r>
                </w:p>
                <w:p w14:paraId="015BFC45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brede kennis van het Omgevingsrecht.</w:t>
                  </w:r>
                </w:p>
                <w:p w14:paraId="40E98B01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een relevante Hbo of WO-opleiding gevolgd. </w:t>
                  </w:r>
                </w:p>
                <w:p w14:paraId="5A867816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in of met overheidsorganisaties. </w:t>
                  </w:r>
                </w:p>
                <w:p w14:paraId="73B9B74F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met het werkterrein van een Omgevingsdienst. </w:t>
                  </w:r>
                </w:p>
                <w:p w14:paraId="36BA514E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in het omgaan met partijen in maatschappelijke, bestuurlijke en politieke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context. </w:t>
                  </w:r>
                </w:p>
                <w:p w14:paraId="24CDDDB4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met het leiden van complexe projecten en regisseren van complexe processen.</w:t>
                  </w:r>
                </w:p>
                <w:p w14:paraId="08BEF6FE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 klant- en resultaatgericht, flexibel en zelfsturend. </w:t>
                  </w:r>
                </w:p>
                <w:p w14:paraId="21163562" w14:textId="77777777" w:rsidR="00E633E6" w:rsidRDefault="00B12686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 verantwoordelijk, initiatiefrijk, in staat tot oordeelsvorming en communicatief st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erk.</w:t>
                  </w:r>
                </w:p>
              </w:tc>
            </w:tr>
          </w:tbl>
          <w:p w14:paraId="71702BFA" w14:textId="77777777" w:rsidR="00E633E6" w:rsidRDefault="00E633E6"/>
        </w:tc>
      </w:tr>
      <w:tr w:rsidR="00E633E6" w14:paraId="71C551C0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33E6" w14:paraId="7713F71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B996711" w14:textId="77777777" w:rsidR="00E633E6" w:rsidRDefault="00B12686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</w:p>
              </w:tc>
            </w:tr>
            <w:tr w:rsidR="00E633E6" w14:paraId="14DFE17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3FA9680" w14:textId="77777777" w:rsidR="00E633E6" w:rsidRDefault="00B12686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inzetbaar vanaf 16 november 2020 tot en met 16 mei 2021 voor maximaal 36 uur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per week. De inhuuropdracht kan optioneel worden verlengd. </w:t>
                  </w:r>
                </w:p>
                <w:p w14:paraId="4F6C9D6B" w14:textId="77777777" w:rsidR="00E633E6" w:rsidRDefault="00B12686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Belangstelling of wil je meer informatie? Neem dan voor 29 oktober 2020 contact op 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met Mareen Medema via mareen@regioeffect.nl of 06-28115693. </w:t>
                  </w:r>
                </w:p>
              </w:tc>
            </w:tr>
          </w:tbl>
          <w:p w14:paraId="6BD8A881" w14:textId="77777777" w:rsidR="00E633E6" w:rsidRDefault="00E633E6"/>
        </w:tc>
      </w:tr>
    </w:tbl>
    <w:p w14:paraId="39DE1A60" w14:textId="77777777" w:rsidR="00B12686" w:rsidRDefault="00B12686"/>
    <w:sectPr w:rsidR="00B12686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E69C" w14:textId="77777777" w:rsidR="00B12686" w:rsidRDefault="00B12686" w:rsidP="006E0FDA">
      <w:pPr>
        <w:spacing w:after="0" w:line="240" w:lineRule="auto"/>
      </w:pPr>
      <w:r>
        <w:separator/>
      </w:r>
    </w:p>
  </w:endnote>
  <w:endnote w:type="continuationSeparator" w:id="0">
    <w:p w14:paraId="1188EB9E" w14:textId="77777777" w:rsidR="00B12686" w:rsidRDefault="00B1268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C820" w14:textId="77777777" w:rsidR="00B12686" w:rsidRDefault="00B12686" w:rsidP="006E0FDA">
      <w:pPr>
        <w:spacing w:after="0" w:line="240" w:lineRule="auto"/>
      </w:pPr>
      <w:r>
        <w:separator/>
      </w:r>
    </w:p>
  </w:footnote>
  <w:footnote w:type="continuationSeparator" w:id="0">
    <w:p w14:paraId="5BD13D55" w14:textId="77777777" w:rsidR="00B12686" w:rsidRDefault="00B1268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5FF"/>
    <w:multiLevelType w:val="hybridMultilevel"/>
    <w:tmpl w:val="184EB2C0"/>
    <w:lvl w:ilvl="0" w:tplc="46994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3030B1"/>
    <w:multiLevelType w:val="hybridMultilevel"/>
    <w:tmpl w:val="5A48DD3A"/>
    <w:lvl w:ilvl="0" w:tplc="350129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D133B0"/>
    <w:multiLevelType w:val="hybridMultilevel"/>
    <w:tmpl w:val="6A8CD364"/>
    <w:lvl w:ilvl="0" w:tplc="64809603">
      <w:start w:val="1"/>
      <w:numFmt w:val="decimal"/>
      <w:lvlText w:val="%1."/>
      <w:lvlJc w:val="left"/>
      <w:pPr>
        <w:ind w:left="720" w:hanging="360"/>
      </w:pPr>
    </w:lvl>
    <w:lvl w:ilvl="1" w:tplc="64809603" w:tentative="1">
      <w:start w:val="1"/>
      <w:numFmt w:val="lowerLetter"/>
      <w:lvlText w:val="%2."/>
      <w:lvlJc w:val="left"/>
      <w:pPr>
        <w:ind w:left="1440" w:hanging="360"/>
      </w:pPr>
    </w:lvl>
    <w:lvl w:ilvl="2" w:tplc="64809603" w:tentative="1">
      <w:start w:val="1"/>
      <w:numFmt w:val="lowerRoman"/>
      <w:lvlText w:val="%3."/>
      <w:lvlJc w:val="right"/>
      <w:pPr>
        <w:ind w:left="2160" w:hanging="180"/>
      </w:pPr>
    </w:lvl>
    <w:lvl w:ilvl="3" w:tplc="64809603" w:tentative="1">
      <w:start w:val="1"/>
      <w:numFmt w:val="decimal"/>
      <w:lvlText w:val="%4."/>
      <w:lvlJc w:val="left"/>
      <w:pPr>
        <w:ind w:left="2880" w:hanging="360"/>
      </w:pPr>
    </w:lvl>
    <w:lvl w:ilvl="4" w:tplc="64809603" w:tentative="1">
      <w:start w:val="1"/>
      <w:numFmt w:val="lowerLetter"/>
      <w:lvlText w:val="%5."/>
      <w:lvlJc w:val="left"/>
      <w:pPr>
        <w:ind w:left="3600" w:hanging="360"/>
      </w:pPr>
    </w:lvl>
    <w:lvl w:ilvl="5" w:tplc="64809603" w:tentative="1">
      <w:start w:val="1"/>
      <w:numFmt w:val="lowerRoman"/>
      <w:lvlText w:val="%6."/>
      <w:lvlJc w:val="right"/>
      <w:pPr>
        <w:ind w:left="4320" w:hanging="180"/>
      </w:pPr>
    </w:lvl>
    <w:lvl w:ilvl="6" w:tplc="64809603" w:tentative="1">
      <w:start w:val="1"/>
      <w:numFmt w:val="decimal"/>
      <w:lvlText w:val="%7."/>
      <w:lvlJc w:val="left"/>
      <w:pPr>
        <w:ind w:left="5040" w:hanging="360"/>
      </w:pPr>
    </w:lvl>
    <w:lvl w:ilvl="7" w:tplc="64809603" w:tentative="1">
      <w:start w:val="1"/>
      <w:numFmt w:val="lowerLetter"/>
      <w:lvlText w:val="%8."/>
      <w:lvlJc w:val="left"/>
      <w:pPr>
        <w:ind w:left="5760" w:hanging="360"/>
      </w:pPr>
    </w:lvl>
    <w:lvl w:ilvl="8" w:tplc="6480960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C5CFF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12686"/>
    <w:rsid w:val="00B21D59"/>
    <w:rsid w:val="00BD419F"/>
    <w:rsid w:val="00DF064E"/>
    <w:rsid w:val="00E633E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6562"/>
  <w15:docId w15:val="{69912ADC-02BB-441A-88D3-0C1A761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2020-10-20T06:56:00Z</dcterms:created>
  <dcterms:modified xsi:type="dcterms:W3CDTF">2020-10-20T06:56:00Z</dcterms:modified>
</cp:coreProperties>
</file>