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NormalTablePHPDOCX"/>
        <w:tblW w:w="5000" w:type="pct"/>
        <w:tblCellSpacing w:w="30" w:type="dxa"/>
        <w:tblInd w:w="0" w:type="auto"/>
        <w:tblBorders/>
      </w:tblPr>
      <w:tblGrid>
        <w:gridCol w:w="1"/>
        <w:gridCol w:w="1"/>
      </w:tblGrid>
      <w:tr>
        <w:trPr>
          <w:trHeight w:val="0" w:hRule="atLeast"/>
        </w:trPr>
        <w:tc>
          <w:tcPr>
            <w:tcMar>
              <w:top w:w="0" w:type="auto"/>
              <w:left w:w="0" w:type="auto"/>
              <w:bottom w:w="0" w:type="auto"/>
              <w:right w:w="0" w:type="auto"/>
            </w:tcMar>
            <w:vAlign w:val="center"/>
          </w:tcPr>
          <w:tbl>
            <w:tblPr>
              <w:tblStyle w:val="NormalTablePHPDOCX"/>
              <w:tblW w:w="5000" w:type="pct"/>
              <w:tblCellSpacing w:w="30" w:type="dxa"/>
              <w:tblInd w:w="0" w:type="auto"/>
              <w:tblBorders/>
            </w:tblPr>
            <w:tblGrid>
              <w:gridCol w:w="1"/>
              <w:gridCol w:w="1"/>
            </w:tblGrid>
            <w:tr>
              <w:trPr>
                <w:trHeight w:val="0" w:hRule="atLeast"/>
              </w:trPr>
              <w:tc>
                <w:tcPr>
                  <w:tcMar>
                    <w:top w:w="0" w:type="auto"/>
                    <w:left w:w="0" w:type="auto"/>
                    <w:bottom w:w="0" w:type="auto"/>
                    <w:right w:w="0" w:type="auto"/>
                  </w:tcMar>
                  <w:vAlign w:val="top"/>
                </w:tcPr>
                <w:p>
                  <w:r>
                    <w:rPr>
                      <w:position w:val="-60"/>
                    </w:rPr>
                    <w:drawing>
                      <wp:inline distT="0" distB="0" distL="0" distR="0">
                        <wp:extent cx="2296800" cy="439200"/>
                        <wp:docPr id="89432167" name="name839563ff5c7d4bd9c" descr="_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images"/>
                                <pic:cNvPicPr/>
                              </pic:nvPicPr>
                              <pic:blipFill>
                                <a:blip r:embed="rId723263ff5c7d4bd5e" cstate="print"/>
                                <a:stretch>
                                  <a:fillRect/>
                                </a:stretch>
                              </pic:blipFill>
                              <pic:spPr>
                                <a:xfrm>
                                  <a:off x="0" y="0"/>
                                  <a:ext cx="2296800" cy="439200"/>
                                </a:xfrm>
                                <a:prstGeom prst="rect">
                                  <a:avLst/>
                                </a:prstGeom>
                                <a:ln w="0">
                                  <a:noFill/>
                                </a:ln>
                              </pic:spPr>
                            </pic:pic>
                          </a:graphicData>
                        </a:graphic>
                      </wp:inline>
                    </w:drawing>
                  </w:r>
                </w:p>
              </w:tc>
              <w:tc>
                <w:tcPr>
                  <w:tcMar>
                    <w:top w:w="0" w:type="auto"/>
                    <w:left w:w="0" w:type="auto"/>
                    <w:bottom w:w="0" w:type="auto"/>
                    <w:right w:w="0" w:type="auto"/>
                  </w:tcMar>
                  <w:vAlign w:val="top"/>
                </w:tcPr>
                <w:p>
                  <w:pPr>
                    <w:widowControl w:val="on"/>
                    <w:pBdr/>
                    <w:spacing w:before="0" w:after="0" w:line="240" w:lineRule="auto"/>
                    <w:ind w:left="0" w:right="0"/>
                    <w:jc w:val="left"/>
                  </w:pPr>
                  <w:r>
                    <w:rPr>
                      <w:rFonts w:ascii="arial" w:hAnsi="arial" w:eastAsia="arial" w:cs="arial"/>
                      <w:color w:val="000000"/>
                      <w:position w:val="0"/>
                      <w:sz w:val="15"/>
                      <w:szCs w:val="15"/>
                    </w:rPr>
                    <w:t xml:space="preserve">RegioEffect</w:t>
                  </w:r>
                  <w:r>
                    <w:rPr>
                      <w:rFonts w:ascii="arial" w:hAnsi="arial" w:eastAsia="arial" w:cs="arial"/>
                      <w:color w:val="000000"/>
                      <w:position w:val="0"/>
                      <w:sz w:val="15"/>
                      <w:szCs w:val="15"/>
                    </w:rPr>
                    <w:br/>
                    <w:t xml:space="preserve">Binnenweg 7</w:t>
                  </w:r>
                  <w:r>
                    <w:rPr>
                      <w:rFonts w:ascii="arial" w:hAnsi="arial" w:eastAsia="arial" w:cs="arial"/>
                      <w:color w:val="000000"/>
                      <w:position w:val="0"/>
                      <w:sz w:val="15"/>
                      <w:szCs w:val="15"/>
                    </w:rPr>
                    <w:br/>
                    <w:t xml:space="preserve">6644 KD, Ewijk</w:t>
                  </w:r>
                  <w:r>
                    <w:rPr>
                      <w:rFonts w:ascii="arial" w:hAnsi="arial" w:eastAsia="arial" w:cs="arial"/>
                      <w:color w:val="000000"/>
                      <w:position w:val="0"/>
                      <w:sz w:val="15"/>
                      <w:szCs w:val="15"/>
                    </w:rPr>
                    <w:br/>
                    <w:t xml:space="preserve">info@regioeffect.nl</w:t>
                  </w:r>
                </w:p>
              </w:tc>
            </w:tr>
          </w:tbl>
          <w:p/>
        </w:tc>
      </w:tr>
      <w:tr>
        <w:trPr>
          <w:trHeight w:val="0" w:hRule="atLeast"/>
        </w:trPr>
        <w:tc>
          <w:tcPr>
            <w:tcMar>
              <w:top w:w="0" w:type="auto"/>
              <w:left w:w="0" w:type="auto"/>
              <w:bottom w:w="0" w:type="auto"/>
              <w:right w:w="0" w:type="auto"/>
            </w:tcMar>
            <w:vAlign w:val="center"/>
          </w:tcPr>
          <w:tbl>
            <w:tblPr>
              <w:tblStyle w:val="NormalTablePHPDOCX"/>
              <w:tblW w:w="5000" w:type="pct"/>
              <w:tblCellSpacing w:w="30" w:type="dxa"/>
              <w:tblInd w:w="0" w:type="auto"/>
              <w:tblBorders/>
            </w:tblPr>
            <w:tblGrid>
              <w:gridCol w:w="1"/>
            </w:tblGrid>
            <w:tr>
              <w:trPr>
                <w:trHeight w:val="0" w:hRule="atLeast"/>
              </w:trPr>
              <w:tc>
                <w:tcPr>
                  <w:tcMar>
                    <w:top w:w="0" w:type="auto"/>
                    <w:left w:w="0" w:type="auto"/>
                    <w:bottom w:w="0" w:type="auto"/>
                    <w:right w:w="0" w:type="auto"/>
                  </w:tcMar>
                  <w:vAlign w:val="center"/>
                </w:tcPr>
                <w:p>
                  <w:pPr>
                    <w:widowControl w:val="on"/>
                    <w:pBdr/>
                    <w:spacing w:before="0" w:after="0" w:line="240" w:lineRule="auto"/>
                    <w:ind w:left="0" w:right="0"/>
                    <w:jc w:val="left"/>
                  </w:pPr>
                  <w:r>
                    <w:rPr>
                      <w:rFonts w:ascii="arial" w:hAnsi="arial" w:eastAsia="arial" w:cs="arial"/>
                      <w:color w:val="000000"/>
                      <w:position w:val="-2"/>
                      <w:sz w:val="17"/>
                      <w:szCs w:val="17"/>
                    </w:rPr>
                    <w:t xml:space="preserve">Titel</w:t>
                  </w:r>
                </w:p>
              </w:tc>
            </w:tr>
            <w:tr>
              <w:trPr>
                <w:trHeight w:val="0" w:hRule="atLeast"/>
              </w:trPr>
              <w:tc>
                <w:tcPr>
                  <w:tcMar>
                    <w:top w:w="0" w:type="auto"/>
                    <w:left w:w="0" w:type="auto"/>
                    <w:bottom w:w="0" w:type="auto"/>
                    <w:right w:w="0" w:type="auto"/>
                  </w:tcMar>
                  <w:vAlign w:val="center"/>
                </w:tcPr>
                <w:p>
                  <w:pPr>
                    <w:widowControl w:val="on"/>
                    <w:pBdr/>
                    <w:spacing w:before="0" w:after="0" w:line="240" w:lineRule="auto"/>
                    <w:ind w:left="0" w:right="0"/>
                    <w:jc w:val="left"/>
                  </w:pPr>
                  <w:r>
                    <w:rPr>
                      <w:rFonts w:ascii="arial" w:hAnsi="arial" w:eastAsia="arial" w:cs="arial"/>
                      <w:color w:val="000000"/>
                      <w:position w:val="-2"/>
                      <w:sz w:val="17"/>
                      <w:szCs w:val="17"/>
                    </w:rPr>
                    <w:t xml:space="preserve">Senior communicatieadviseur</w:t>
                  </w:r>
                </w:p>
              </w:tc>
            </w:tr>
          </w:tbl>
          <w:p/>
        </w:tc>
      </w:tr>
      <w:tr>
        <w:trPr>
          <w:trHeight w:val="0" w:hRule="atLeast"/>
        </w:trPr>
        <w:tc>
          <w:tcPr>
            <w:tcMar>
              <w:top w:w="0" w:type="auto"/>
              <w:left w:w="0" w:type="auto"/>
              <w:bottom w:w="0" w:type="auto"/>
              <w:right w:w="0" w:type="auto"/>
            </w:tcMar>
            <w:vAlign w:val="center"/>
          </w:tcPr>
          <w:tbl>
            <w:tblPr>
              <w:tblStyle w:val="NormalTablePHPDOCX"/>
              <w:tblW w:w="5000" w:type="pct"/>
              <w:tblCellSpacing w:w="30" w:type="dxa"/>
              <w:tblInd w:w="0" w:type="auto"/>
              <w:tblBorders/>
            </w:tblPr>
            <w:tblGrid>
              <w:gridCol w:w="1"/>
            </w:tblGrid>
            <w:tr>
              <w:trPr>
                <w:trHeight w:val="0" w:hRule="atLeast"/>
              </w:trPr>
              <w:tc>
                <w:tcPr>
                  <w:tcMar>
                    <w:top w:w="0" w:type="auto"/>
                    <w:left w:w="0" w:type="auto"/>
                    <w:bottom w:w="0" w:type="auto"/>
                    <w:right w:w="0" w:type="auto"/>
                  </w:tcMar>
                  <w:vAlign w:val="center"/>
                </w:tcPr>
                <w:p>
                  <w:pPr>
                    <w:widowControl w:val="on"/>
                    <w:pBdr/>
                    <w:spacing w:before="0" w:after="0" w:line="240" w:lineRule="auto"/>
                    <w:ind w:left="0" w:right="0"/>
                    <w:jc w:val="left"/>
                  </w:pPr>
                  <w:r>
                    <w:rPr>
                      <w:rFonts w:ascii="arial" w:hAnsi="arial" w:eastAsia="arial" w:cs="arial"/>
                      <w:color w:val="000000"/>
                      <w:position w:val="-2"/>
                      <w:sz w:val="17"/>
                      <w:szCs w:val="17"/>
                    </w:rPr>
                    <w:t xml:space="preserve">Consultant</w:t>
                  </w:r>
                </w:p>
              </w:tc>
            </w:tr>
            <w:tr>
              <w:trPr>
                <w:trHeight w:val="0" w:hRule="atLeast"/>
              </w:trPr>
              <w:tc>
                <w:tcPr>
                  <w:tcMar>
                    <w:top w:w="0" w:type="auto"/>
                    <w:left w:w="0" w:type="auto"/>
                    <w:bottom w:w="0" w:type="auto"/>
                    <w:right w:w="0" w:type="auto"/>
                  </w:tcMar>
                  <w:vAlign w:val="center"/>
                </w:tcPr>
                <w:p>
                  <w:pPr>
                    <w:widowControl w:val="on"/>
                    <w:pBdr/>
                    <w:spacing w:before="0" w:after="0" w:line="240" w:lineRule="auto"/>
                    <w:ind w:left="0" w:right="0"/>
                    <w:jc w:val="left"/>
                  </w:pPr>
                  <w:r>
                    <w:rPr>
                      <w:rFonts w:ascii="arial" w:hAnsi="arial" w:eastAsia="arial" w:cs="arial"/>
                      <w:color w:val="000000"/>
                      <w:position w:val="-2"/>
                      <w:sz w:val="17"/>
                      <w:szCs w:val="17"/>
                    </w:rPr>
                    <w:t xml:space="preserve">Monique van Wagenberg</w:t>
                  </w:r>
                </w:p>
              </w:tc>
            </w:tr>
          </w:tbl>
          <w:p/>
        </w:tc>
      </w:tr>
      <w:tr>
        <w:trPr>
          <w:trHeight w:val="0" w:hRule="atLeast"/>
        </w:trPr>
        <w:tc>
          <w:tcPr>
            <w:tcMar>
              <w:top w:w="0" w:type="auto"/>
              <w:left w:w="0" w:type="auto"/>
              <w:bottom w:w="0" w:type="auto"/>
              <w:right w:w="0" w:type="auto"/>
            </w:tcMar>
            <w:vAlign w:val="center"/>
          </w:tcPr>
          <w:tbl>
            <w:tblPr>
              <w:tblStyle w:val="NormalTablePHPDOCX"/>
              <w:tblW w:w="5000" w:type="pct"/>
              <w:tblCellSpacing w:w="30" w:type="dxa"/>
              <w:tblInd w:w="0" w:type="auto"/>
              <w:tblBorders/>
            </w:tblPr>
            <w:tblGrid>
              <w:gridCol w:w="1"/>
            </w:tblGrid>
            <w:tr>
              <w:trPr>
                <w:trHeight w:val="0" w:hRule="atLeast"/>
              </w:trPr>
              <w:tc>
                <w:tcPr>
                  <w:tcMar>
                    <w:top w:w="0" w:type="auto"/>
                    <w:left w:w="0" w:type="auto"/>
                    <w:bottom w:w="0" w:type="auto"/>
                    <w:right w:w="0" w:type="auto"/>
                  </w:tcMar>
                  <w:vAlign w:val="center"/>
                </w:tcPr>
                <w:p>
                  <w:pPr>
                    <w:widowControl w:val="on"/>
                    <w:pBdr/>
                    <w:spacing w:before="0" w:after="0" w:line="240" w:lineRule="auto"/>
                    <w:ind w:left="0" w:right="0"/>
                    <w:jc w:val="left"/>
                  </w:pPr>
                  <w:r>
                    <w:rPr>
                      <w:rFonts w:ascii="arial" w:hAnsi="arial" w:eastAsia="arial" w:cs="arial"/>
                      <w:color w:val="000000"/>
                      <w:position w:val="-2"/>
                      <w:sz w:val="17"/>
                      <w:szCs w:val="17"/>
                    </w:rPr>
                    <w:t xml:space="preserve">Functie omschrijving Senior communicatieadviseur</w:t>
                  </w:r>
                </w:p>
              </w:tc>
            </w:tr>
            <w:tr>
              <w:trPr>
                <w:trHeight w:val="0" w:hRule="atLeast"/>
              </w:trPr>
              <w:tc>
                <w:tcPr>
                  <w:tcMar>
                    <w:top w:w="0" w:type="auto"/>
                    <w:left w:w="0" w:type="auto"/>
                    <w:bottom w:w="0" w:type="auto"/>
                    <w:right w:w="0" w:type="auto"/>
                  </w:tcMar>
                  <w:vAlign w:val="center"/>
                </w:tcPr>
                <w:p>
                  <w:pPr>
                    <w:widowControl w:val="on"/>
                    <w:pBdr/>
                    <w:spacing w:before="165" w:after="165" w:line="273" w:lineRule="auto"/>
                    <w:ind w:left="0" w:right="0"/>
                    <w:jc w:val="left"/>
                    <w:textAlignment w:val="center"/>
                  </w:pPr>
                  <w:r>
                    <w:rPr>
                      <w:rFonts w:ascii="arial" w:hAnsi="arial" w:eastAsia="arial" w:cs="arial"/>
                      <w:color w:val="000000"/>
                      <w:position w:val="-2"/>
                      <w:sz w:val="17"/>
                      <w:szCs w:val="17"/>
                    </w:rPr>
                    <w:t xml:space="preserve">Het accent ligt op de volgende werkzaamheden:</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Woordvoerder/ adviseur voor het college van burgemeester en wethouders.</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Coördineren van werkzaamheden binnen het cluster communicatie </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Adviseren van MT en bestuur over politiek gevoelige/belangrijke onderwerpen en de strategische inzet van communicatie en participatie.</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Zorgen voor actuele beleids- en sturingsdocumenten en de uitvoering hiervan (communicatiestrategie, communicatievisie, online strategie, communicatiekalender, etc.)  </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Adviseren over en uitvoeren van de gemeentelijke crisiscommunicatie.</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Adviseren en ondersteunen van projectleiders bij participatie-initiatieven.</w:t>
                  </w:r>
                  <w:r>
                    <w:rPr>
                      <w:rFonts w:ascii="arial" w:hAnsi="arial" w:eastAsia="arial" w:cs="arial"/>
                      <w:color w:val="000000"/>
                      <w:position w:val="-2"/>
                      <w:sz w:val="17"/>
                      <w:szCs w:val="17"/>
                    </w:rPr>
                    <w:br/>
                    <w:t xml:space="preserve"> </w:t>
                  </w:r>
                </w:p>
              </w:tc>
            </w:tr>
          </w:tbl>
          <w:p/>
        </w:tc>
      </w:tr>
      <w:tr>
        <w:trPr>
          <w:trHeight w:val="0" w:hRule="atLeast"/>
        </w:trPr>
        <w:tc>
          <w:tcPr>
            <w:tcMar>
              <w:top w:w="0" w:type="auto"/>
              <w:left w:w="0" w:type="auto"/>
              <w:bottom w:w="0" w:type="auto"/>
              <w:right w:w="0" w:type="auto"/>
            </w:tcMar>
            <w:vAlign w:val="center"/>
          </w:tcPr>
          <w:tbl>
            <w:tblPr>
              <w:tblStyle w:val="NormalTablePHPDOCX"/>
              <w:tblW w:w="5000" w:type="pct"/>
              <w:tblCellSpacing w:w="30" w:type="dxa"/>
              <w:tblInd w:w="0" w:type="auto"/>
              <w:tblBorders/>
            </w:tblPr>
            <w:tblGrid>
              <w:gridCol w:w="1"/>
            </w:tblGrid>
            <w:tr>
              <w:trPr>
                <w:trHeight w:val="0" w:hRule="atLeast"/>
              </w:trPr>
              <w:tc>
                <w:tcPr>
                  <w:tcMar>
                    <w:top w:w="0" w:type="auto"/>
                    <w:left w:w="0" w:type="auto"/>
                    <w:bottom w:w="0" w:type="auto"/>
                    <w:right w:w="0" w:type="auto"/>
                  </w:tcMar>
                  <w:vAlign w:val="center"/>
                </w:tcPr>
                <w:p>
                  <w:pPr>
                    <w:widowControl w:val="on"/>
                    <w:pBdr/>
                    <w:spacing w:before="0" w:after="0" w:line="240" w:lineRule="auto"/>
                    <w:ind w:left="0" w:right="0"/>
                    <w:jc w:val="left"/>
                  </w:pPr>
                  <w:r>
                    <w:rPr>
                      <w:rFonts w:ascii="arial" w:hAnsi="arial" w:eastAsia="arial" w:cs="arial"/>
                      <w:color w:val="000000"/>
                      <w:position w:val="-2"/>
                      <w:sz w:val="17"/>
                      <w:szCs w:val="17"/>
                    </w:rPr>
                    <w:t xml:space="preserve">Functie eisen Senior communicatieadviseur</w:t>
                  </w:r>
                </w:p>
              </w:tc>
            </w:tr>
            <w:tr>
              <w:trPr>
                <w:trHeight w:val="0" w:hRule="atLeast"/>
              </w:trPr>
              <w:tc>
                <w:tcPr>
                  <w:tcMar>
                    <w:top w:w="0" w:type="auto"/>
                    <w:left w:w="0" w:type="auto"/>
                    <w:bottom w:w="0" w:type="auto"/>
                    <w:right w:w="0" w:type="auto"/>
                  </w:tcMar>
                  <w:vAlign w:val="center"/>
                </w:tcPr>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Je hebt een communicatie-opleiding op minimaal hbo-niveau en minimaal 7 jaar werkervaring, waaronder ten minste een aantal jaren als woordvoerder en coördinator van een communicatieteam. Ervaring bij een overheidsorganisatie is een pre, geen vereiste</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Je hebt een scherp oog voor beeldvorming en een uitstekende politiek-bestuurlijke antenne.</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Je hebt overtuigingskracht en weet op het juiste moment mee te bewegen en tegen te spreken.</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Je hebt kennis van en ervaring met het betrekken van diverse doelgroepen met uiteenlopende belangen.</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Je bent initiatiefrijk, resultaatgericht en betrekt de actualiteit op je werk en adviezen.</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Je bent een stevige persoonlijkheid die energie krijgt van samen werken aan oplossingen.</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Je bent voor je collega’s binnen het cluster communicatie het eerste aanspreekpunt. Je weet welke communicatiewerkzaamheden er moeten gebeuren, zorgt voor beleid- en stuurinstrumenten en coördineert de werkzaamheden binnen het cluster communicatie.</w:t>
                  </w:r>
                </w:p>
              </w:tc>
            </w:tr>
          </w:tbl>
          <w:p/>
        </w:tc>
      </w:tr>
      <w:tr>
        <w:trPr>
          <w:trHeight w:val="0" w:hRule="atLeast"/>
        </w:trPr>
        <w:tc>
          <w:tcPr>
            <w:tcMar>
              <w:top w:w="0" w:type="auto"/>
              <w:left w:w="0" w:type="auto"/>
              <w:bottom w:w="0" w:type="auto"/>
              <w:right w:w="0" w:type="auto"/>
            </w:tcMar>
            <w:vAlign w:val="center"/>
          </w:tcPr>
          <w:tbl>
            <w:tblPr>
              <w:tblStyle w:val="NormalTablePHPDOCX"/>
              <w:tblW w:w="5000" w:type="pct"/>
              <w:tblCellSpacing w:w="30" w:type="dxa"/>
              <w:tblInd w:w="0" w:type="auto"/>
              <w:tblBorders/>
            </w:tblPr>
            <w:tblGrid>
              <w:gridCol w:w="1"/>
            </w:tblGrid>
            <w:tr>
              <w:trPr>
                <w:trHeight w:val="0" w:hRule="atLeast"/>
              </w:trPr>
              <w:tc>
                <w:tcPr>
                  <w:tcMar>
                    <w:top w:w="0" w:type="auto"/>
                    <w:left w:w="0" w:type="auto"/>
                    <w:bottom w:w="0" w:type="auto"/>
                    <w:right w:w="0" w:type="auto"/>
                  </w:tcMar>
                  <w:vAlign w:val="center"/>
                </w:tcPr>
                <w:p>
                  <w:pPr>
                    <w:widowControl w:val="on"/>
                    <w:pBdr/>
                    <w:spacing w:before="0" w:after="0" w:line="240" w:lineRule="auto"/>
                    <w:ind w:left="0" w:right="0"/>
                    <w:jc w:val="left"/>
                  </w:pPr>
                  <w:r>
                    <w:rPr>
                      <w:rFonts w:ascii="arial" w:hAnsi="arial" w:eastAsia="arial" w:cs="arial"/>
                      <w:color w:val="000000"/>
                      <w:position w:val="-2"/>
                      <w:sz w:val="17"/>
                      <w:szCs w:val="17"/>
                    </w:rPr>
                    <w:t xml:space="preserve">Arbeidsvoorwaarden</w:t>
                  </w:r>
                </w:p>
              </w:tc>
            </w:tr>
            <w:tr>
              <w:trPr>
                <w:trHeight w:val="0" w:hRule="atLeast"/>
              </w:trPr>
              <w:tc>
                <w:tcPr>
                  <w:tcMar>
                    <w:top w:w="0" w:type="auto"/>
                    <w:left w:w="0" w:type="auto"/>
                    <w:bottom w:w="0" w:type="auto"/>
                    <w:right w:w="0" w:type="auto"/>
                  </w:tcMar>
                  <w:vAlign w:val="center"/>
                </w:tcPr>
                <w:p>
                  <w:pPr>
                    <w:widowControl w:val="on"/>
                    <w:pBdr/>
                    <w:spacing w:before="165" w:after="195" w:line="273" w:lineRule="auto"/>
                    <w:ind w:left="0" w:right="0"/>
                    <w:jc w:val="left"/>
                    <w:textAlignment w:val="center"/>
                  </w:pPr>
                  <w:r>
                    <w:rPr>
                      <w:rFonts w:ascii="arial" w:hAnsi="arial" w:eastAsia="arial" w:cs="arial"/>
                      <w:color w:val="000000"/>
                      <w:position w:val="-2"/>
                      <w:sz w:val="17"/>
                      <w:szCs w:val="17"/>
                    </w:rPr>
                    <w:t xml:space="preserve">Senior communicatieadviseur is een uitdagende functie in een dynamische organisatie voor 36 uur per week, waarbij je genoeg mogelijkheden hebt om jezelf te ontplooien. De functie is ingeschaald in schaal 11 (aanloopschaal 10A). Het salaris is afhankelijk van opleiding en ervaring en is minimaal €3.406,- en maximaal €5.372,- bruto per maand bij een 36-urige werkweek.</w:t>
                  </w:r>
                </w:p>
                <w:p>
                  <w:pPr>
                    <w:widowControl w:val="on"/>
                    <w:pBdr/>
                    <w:spacing w:before="165" w:after="195" w:line="273" w:lineRule="auto"/>
                    <w:ind w:left="0" w:right="0"/>
                    <w:jc w:val="left"/>
                    <w:textAlignment w:val="center"/>
                  </w:pPr>
                  <w:r>
                    <w:rPr>
                      <w:rFonts w:ascii="arial" w:hAnsi="arial" w:eastAsia="arial" w:cs="arial"/>
                      <w:color w:val="000000"/>
                      <w:position w:val="-2"/>
                      <w:sz w:val="17"/>
                      <w:szCs w:val="17"/>
                    </w:rPr>
                    <w:t xml:space="preserve">Interesse? Reageer dan online of neem contact op met Monique van Wagenberg via info@regioeffect.nl of 06-13611699.</w:t>
                  </w:r>
                </w:p>
                <w:p>
                  <w:pPr>
                    <w:widowControl w:val="on"/>
                    <w:pBdr/>
                    <w:spacing w:before="165" w:after="195" w:line="273" w:lineRule="auto"/>
                    <w:ind w:left="0" w:right="0"/>
                    <w:jc w:val="left"/>
                    <w:textAlignment w:val="center"/>
                  </w:pPr>
                  <w:r>
                    <w:rPr>
                      <w:rFonts w:ascii="arial" w:hAnsi="arial" w:eastAsia="arial" w:cs="arial"/>
                      <w:color w:val="000000"/>
                      <w:position w:val="-2"/>
                      <w:sz w:val="17"/>
                      <w:szCs w:val="17"/>
                    </w:rPr>
                    <w:t xml:space="preserve"> </w:t>
                  </w:r>
                </w:p>
                <w:p>
                  <w:pPr>
                    <w:widowControl w:val="on"/>
                    <w:pBdr/>
                    <w:spacing w:before="165" w:after="195" w:line="273" w:lineRule="auto"/>
                    <w:ind w:left="0" w:right="0"/>
                    <w:jc w:val="left"/>
                    <w:textAlignment w:val="center"/>
                  </w:pPr>
                  <w:r>
                    <w:rPr>
                      <w:rFonts w:ascii="arial" w:hAnsi="arial" w:eastAsia="arial" w:cs="arial"/>
                      <w:color w:val="000000"/>
                      <w:position w:val="-2"/>
                      <w:sz w:val="17"/>
                      <w:szCs w:val="17"/>
                    </w:rPr>
                    <w:t xml:space="preserve"> </w:t>
                  </w:r>
                </w:p>
              </w:tc>
            </w:tr>
          </w:tbl>
          <w:p/>
        </w:tc>
      </w:tr>
    </w:tbl>
    <w:sectPr xmlns:w="http://schemas.openxmlformats.org/wordprocessingml/2006/main" w:rsidR="00AC197E" w:rsidRPr="00DF064E" w:rsidSect="000F6147">
      <w:pgSz w:w="11906" w:h="16838" w:orient="portrait" w:code="9"/>
      <w:pgMar w:top="1134" w:right="850" w:bottom="1417" w:left="850"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tplc="374207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685773">
    <w:multiLevelType w:val="hybridMultilevel"/>
    <w:lvl w:ilvl="0" w:tplc="63060653">
      <w:start w:val="1"/>
      <w:numFmt w:val="decimal"/>
      <w:lvlText w:val="%1."/>
      <w:lvlJc w:val="left"/>
      <w:pPr>
        <w:ind w:left="720" w:hanging="360"/>
      </w:pPr>
    </w:lvl>
    <w:lvl w:ilvl="1" w:tplc="63060653" w:tentative="1">
      <w:start w:val="1"/>
      <w:numFmt w:val="lowerLetter"/>
      <w:lvlText w:val="%2."/>
      <w:lvlJc w:val="left"/>
      <w:pPr>
        <w:ind w:left="1440" w:hanging="360"/>
      </w:pPr>
    </w:lvl>
    <w:lvl w:ilvl="2" w:tplc="63060653" w:tentative="1">
      <w:start w:val="1"/>
      <w:numFmt w:val="lowerRoman"/>
      <w:lvlText w:val="%3."/>
      <w:lvlJc w:val="right"/>
      <w:pPr>
        <w:ind w:left="2160" w:hanging="180"/>
      </w:pPr>
    </w:lvl>
    <w:lvl w:ilvl="3" w:tplc="63060653" w:tentative="1">
      <w:start w:val="1"/>
      <w:numFmt w:val="decimal"/>
      <w:lvlText w:val="%4."/>
      <w:lvlJc w:val="left"/>
      <w:pPr>
        <w:ind w:left="2880" w:hanging="360"/>
      </w:pPr>
    </w:lvl>
    <w:lvl w:ilvl="4" w:tplc="63060653" w:tentative="1">
      <w:start w:val="1"/>
      <w:numFmt w:val="lowerLetter"/>
      <w:lvlText w:val="%5."/>
      <w:lvlJc w:val="left"/>
      <w:pPr>
        <w:ind w:left="3600" w:hanging="360"/>
      </w:pPr>
    </w:lvl>
    <w:lvl w:ilvl="5" w:tplc="63060653" w:tentative="1">
      <w:start w:val="1"/>
      <w:numFmt w:val="lowerRoman"/>
      <w:lvlText w:val="%6."/>
      <w:lvlJc w:val="right"/>
      <w:pPr>
        <w:ind w:left="4320" w:hanging="180"/>
      </w:pPr>
    </w:lvl>
    <w:lvl w:ilvl="6" w:tplc="63060653" w:tentative="1">
      <w:start w:val="1"/>
      <w:numFmt w:val="decimal"/>
      <w:lvlText w:val="%7."/>
      <w:lvlJc w:val="left"/>
      <w:pPr>
        <w:ind w:left="5040" w:hanging="360"/>
      </w:pPr>
    </w:lvl>
    <w:lvl w:ilvl="7" w:tplc="63060653" w:tentative="1">
      <w:start w:val="1"/>
      <w:numFmt w:val="lowerLetter"/>
      <w:lvlText w:val="%8."/>
      <w:lvlJc w:val="left"/>
      <w:pPr>
        <w:ind w:left="5760" w:hanging="360"/>
      </w:pPr>
    </w:lvl>
    <w:lvl w:ilvl="8" w:tplc="63060653" w:tentative="1">
      <w:start w:val="1"/>
      <w:numFmt w:val="lowerRoman"/>
      <w:lvlText w:val="%9."/>
      <w:lvlJc w:val="right"/>
      <w:pPr>
        <w:ind w:left="6480" w:hanging="180"/>
      </w:pPr>
    </w:lvl>
  </w:abstractNum>
  <w:abstractNum w:abstractNumId="23685772">
    <w:multiLevelType w:val="hybridMultilevel"/>
    <w:lvl w:ilvl="0" w:tplc="606554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685772">
    <w:abstractNumId w:val="23685772"/>
  </w:num>
  <w:num w:numId="23685773">
    <w:abstractNumId w:val="23685773"/>
  </w:num>
  <w:num w:numId="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723263ff5c7d4bd5e" Type="http://schemas.openxmlformats.org/officeDocument/2006/relationships/image" Target="media/imgrId723263ff5c7d4bd5e.png"/></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