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10206"/>
      </w:tblGrid>
      <w:tr w:rsidR="00681DCE" w:rsidRPr="00D353A6" w14:paraId="6900C53E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095"/>
              <w:gridCol w:w="2775"/>
            </w:tblGrid>
            <w:tr w:rsidR="00681DCE" w:rsidRPr="00D353A6" w14:paraId="3B20EFDF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5EC2FCB3" w14:textId="6A81954D" w:rsidR="00681DCE" w:rsidRDefault="007D287C">
                  <w:r>
                    <w:rPr>
                      <w:noProof/>
                      <w:position w:val="-60"/>
                    </w:rPr>
                    <w:drawing>
                      <wp:inline distT="0" distB="0" distL="0" distR="0" wp14:anchorId="5F581736" wp14:editId="517F687B">
                        <wp:extent cx="2296800" cy="439200"/>
                        <wp:effectExtent l="0" t="0" r="0" b="0"/>
                        <wp:docPr id="41027790" name="name30165f561447e169f" descr="_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images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800" cy="439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796537F7" w14:textId="77777777" w:rsidR="00681DCE" w:rsidRPr="00D353A6" w:rsidRDefault="007D287C">
                  <w:pPr>
                    <w:spacing w:after="0" w:line="240" w:lineRule="auto"/>
                    <w:rPr>
                      <w:lang w:val="nl-NL"/>
                    </w:rPr>
                  </w:pPr>
                  <w:proofErr w:type="spellStart"/>
                  <w:r w:rsidRPr="00D353A6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nl-NL"/>
                    </w:rPr>
                    <w:t>RegioEffect</w:t>
                  </w:r>
                  <w:proofErr w:type="spellEnd"/>
                  <w:r w:rsidRPr="00D353A6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nl-NL"/>
                    </w:rPr>
                    <w:br/>
                    <w:t>Binnenweg 7</w:t>
                  </w:r>
                  <w:r w:rsidRPr="00D353A6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nl-NL"/>
                    </w:rPr>
                    <w:br/>
                    <w:t>6644 KD, Ewijk</w:t>
                  </w:r>
                  <w:r w:rsidRPr="00D353A6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nl-NL"/>
                    </w:rPr>
                    <w:br/>
                    <w:t>info@regioeffect.nl</w:t>
                  </w:r>
                </w:p>
              </w:tc>
            </w:tr>
          </w:tbl>
          <w:p w14:paraId="799F22A3" w14:textId="77777777" w:rsidR="00681DCE" w:rsidRPr="00D353A6" w:rsidRDefault="00681DCE">
            <w:pPr>
              <w:rPr>
                <w:lang w:val="nl-NL"/>
              </w:rPr>
            </w:pPr>
          </w:p>
        </w:tc>
      </w:tr>
      <w:tr w:rsidR="00681DCE" w14:paraId="0CF73308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681DCE" w14:paraId="3C8BDFCC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D9BC971" w14:textId="77777777" w:rsidR="00681DCE" w:rsidRDefault="007D28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Titel</w:t>
                  </w:r>
                  <w:proofErr w:type="spellEnd"/>
                </w:p>
              </w:tc>
            </w:tr>
            <w:tr w:rsidR="00681DCE" w14:paraId="1B7364C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D157697" w14:textId="77777777" w:rsidR="00681DCE" w:rsidRDefault="007D287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Werkvoorbereider werktuigbouwkunde</w:t>
                  </w:r>
                </w:p>
              </w:tc>
            </w:tr>
          </w:tbl>
          <w:p w14:paraId="34ED4184" w14:textId="77777777" w:rsidR="00681DCE" w:rsidRDefault="00681DCE"/>
        </w:tc>
      </w:tr>
      <w:tr w:rsidR="00681DCE" w14:paraId="792E1E1F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681DCE" w14:paraId="3C96C86D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026D77BA" w14:textId="77777777" w:rsidR="00681DCE" w:rsidRDefault="007D287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Consultant</w:t>
                  </w:r>
                </w:p>
              </w:tc>
            </w:tr>
            <w:tr w:rsidR="00681DCE" w14:paraId="66AE417F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F93DDBB" w14:textId="77777777" w:rsidR="00681DCE" w:rsidRDefault="007D287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Mareen Medema</w:t>
                  </w:r>
                </w:p>
              </w:tc>
            </w:tr>
          </w:tbl>
          <w:p w14:paraId="46139B00" w14:textId="77777777" w:rsidR="00681DCE" w:rsidRDefault="00681DCE"/>
        </w:tc>
      </w:tr>
      <w:tr w:rsidR="00681DCE" w:rsidRPr="00D353A6" w14:paraId="3AC60801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681DCE" w14:paraId="214D3265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9468445" w14:textId="77777777" w:rsidR="00681DCE" w:rsidRDefault="007D287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 omschrijving Werkvoorbereider werktuigbouwkunde</w:t>
                  </w:r>
                </w:p>
              </w:tc>
            </w:tr>
            <w:tr w:rsidR="00681DCE" w:rsidRPr="00D353A6" w14:paraId="46A9B746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99312C0" w14:textId="77777777" w:rsidR="00681DCE" w:rsidRPr="00D353A6" w:rsidRDefault="007D287C">
                  <w:pPr>
                    <w:spacing w:before="165" w:after="165" w:line="273" w:lineRule="auto"/>
                    <w:textAlignment w:val="center"/>
                    <w:rPr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Voer jij graag onder leiding van een projectleider alle voorkomende technische installatiewerkzaamheden uit? Wij zijn op zoek naar een werkvoorbereider werktuigbouwkunde voor een installatiebedrijf in Gelderland. </w:t>
                  </w:r>
                </w:p>
                <w:p w14:paraId="0A432339" w14:textId="77777777" w:rsidR="00681DCE" w:rsidRDefault="007D287C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Wat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ga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doen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?</w:t>
                  </w:r>
                </w:p>
                <w:p w14:paraId="4CAB0285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 xml:space="preserve">Je maakt deel uit van een </w:t>
                  </w: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projectteam en werkt mee en neemt deel aan afdelingsvergaderingen. </w:t>
                  </w:r>
                </w:p>
                <w:p w14:paraId="578C86BA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kan de aandacht snel verleggen naar de zich voordoende situaties. </w:t>
                  </w:r>
                </w:p>
                <w:p w14:paraId="45196250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communiceert vaardig met de projectleiding, montagemedewerkers en opdrachtgevers. </w:t>
                  </w:r>
                </w:p>
                <w:p w14:paraId="79DD819B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vervaardigt ontwerp- en werkt</w:t>
                  </w: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 xml:space="preserve">ekeningen middels </w:t>
                  </w:r>
                  <w:proofErr w:type="spellStart"/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stabicad</w:t>
                  </w:r>
                  <w:proofErr w:type="spellEnd"/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.</w:t>
                  </w:r>
                </w:p>
                <w:p w14:paraId="41C222C0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verzorgt en draagt zorg voor o.a. de bestellingen, leveringen, materieel, bouwplaats inrichting en coördinatie van toeleveranciers en onderaannemers. </w:t>
                  </w:r>
                </w:p>
                <w:p w14:paraId="4FBBFAF0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bewaakt en draagt zorg voor de uitvoeringsplanning. </w:t>
                  </w:r>
                </w:p>
                <w:p w14:paraId="7996A532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 xml:space="preserve">Je stelt offertes </w:t>
                  </w: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op en voert calculatiewerkzaamheden uit. </w:t>
                  </w:r>
                </w:p>
                <w:p w14:paraId="234C7177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bewaakt en leeft de geldende procedures van o.a. RI&amp;E en VCA na. </w:t>
                  </w:r>
                </w:p>
              </w:tc>
            </w:tr>
          </w:tbl>
          <w:p w14:paraId="77E8D87C" w14:textId="77777777" w:rsidR="00681DCE" w:rsidRPr="00D353A6" w:rsidRDefault="00681DCE">
            <w:pPr>
              <w:rPr>
                <w:lang w:val="nl-NL"/>
              </w:rPr>
            </w:pPr>
          </w:p>
        </w:tc>
      </w:tr>
      <w:tr w:rsidR="00681DCE" w:rsidRPr="00D353A6" w14:paraId="7527FAD0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681DCE" w14:paraId="2E9F1FA6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A2DEB0C" w14:textId="77777777" w:rsidR="00681DCE" w:rsidRDefault="007D28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eisen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Werkvoorbereider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werktuigbouwkunde</w:t>
                  </w:r>
                  <w:proofErr w:type="spellEnd"/>
                </w:p>
              </w:tc>
            </w:tr>
            <w:tr w:rsidR="00681DCE" w:rsidRPr="00D353A6" w14:paraId="0043F036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98DF98D" w14:textId="77777777" w:rsidR="00681DCE" w:rsidRDefault="007D287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Wat vragen wij? </w:t>
                  </w:r>
                </w:p>
                <w:p w14:paraId="46AB4C52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hebt minimaal vakopleiding TEI (Technicus Engineering Installatietechniek) niveau 4 of gelijkwaardig. </w:t>
                  </w:r>
                </w:p>
                <w:p w14:paraId="349BC52C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hebt minimaal 4 jaar werkervaring in een dergelijke functie. </w:t>
                  </w:r>
                </w:p>
                <w:p w14:paraId="56E80B97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hebt Rijbewijs B en beheerst de Nederlandse taal in woord en schrift. </w:t>
                  </w:r>
                </w:p>
                <w:p w14:paraId="1F117B32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hebt ass</w:t>
                  </w: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ertieve communicatie vaardigheden.</w:t>
                  </w:r>
                </w:p>
                <w:p w14:paraId="7CAFF0BF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bent zelfstandig, flexibel, dienstverlenend, accuraat en slagvaardig en je hebt teamgeest.</w:t>
                  </w:r>
                </w:p>
                <w:p w14:paraId="04B3C973" w14:textId="77777777" w:rsidR="00681DCE" w:rsidRPr="00D353A6" w:rsidRDefault="007D287C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Je bent bereid tot het volgen van opleidingen. </w:t>
                  </w:r>
                </w:p>
              </w:tc>
            </w:tr>
          </w:tbl>
          <w:p w14:paraId="4962FA45" w14:textId="77777777" w:rsidR="00681DCE" w:rsidRPr="00D353A6" w:rsidRDefault="00681DCE">
            <w:pPr>
              <w:rPr>
                <w:lang w:val="nl-NL"/>
              </w:rPr>
            </w:pPr>
          </w:p>
        </w:tc>
      </w:tr>
      <w:tr w:rsidR="00681DCE" w:rsidRPr="00D353A6" w14:paraId="0F26FBFA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681DCE" w14:paraId="0BEF582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19CDEC4F" w14:textId="77777777" w:rsidR="00681DCE" w:rsidRDefault="007D28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Arbeidsvoorwaarden</w:t>
                  </w:r>
                  <w:proofErr w:type="spellEnd"/>
                </w:p>
              </w:tc>
            </w:tr>
            <w:tr w:rsidR="00681DCE" w:rsidRPr="00D353A6" w14:paraId="0B4EF33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815DEFA" w14:textId="77777777" w:rsidR="00681DCE" w:rsidRPr="00D353A6" w:rsidRDefault="007D287C">
                  <w:pPr>
                    <w:spacing w:before="165" w:after="165" w:line="273" w:lineRule="auto"/>
                    <w:textAlignment w:val="center"/>
                    <w:rPr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Wij bieden een grote mate van zelfstandigheid, inbreng e</w:t>
                  </w: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n een variërende werkomgeving. Je neemt deel aan een informeel en prettig team van medewerkers. </w:t>
                  </w: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br/>
                    <w:t xml:space="preserve">De arbeidsvoorwaarden zijn ruim en aantrekkelijk conform de geldende CAO bepalingen. Wij bieden u verder uitstekende studiefaciliteiten en groeimogelijkheden. </w:t>
                  </w: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Mogelijkheden tot functieverbeteringen bepaalt u met name zelf. Het salaris wordt bepaald afhankelijk van kennis en vaardigheden. </w:t>
                  </w:r>
                </w:p>
                <w:p w14:paraId="7A1824F6" w14:textId="77777777" w:rsidR="00681DCE" w:rsidRPr="00D353A6" w:rsidRDefault="007D287C">
                  <w:pPr>
                    <w:spacing w:before="165" w:after="165" w:line="273" w:lineRule="auto"/>
                    <w:textAlignment w:val="center"/>
                    <w:rPr>
                      <w:lang w:val="nl-NL"/>
                    </w:rPr>
                  </w:pP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 xml:space="preserve">Belangstelling of wil je meer informatie? Neem dan voor 20 september 2020 contact op met </w:t>
                  </w:r>
                  <w:proofErr w:type="spellStart"/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Mareen</w:t>
                  </w:r>
                  <w:proofErr w:type="spellEnd"/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 xml:space="preserve"> Medema via mareen@regioeffect</w:t>
                  </w:r>
                  <w:r w:rsidRPr="00D353A6"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  <w:lang w:val="nl-NL"/>
                    </w:rPr>
                    <w:t>.nl of 06-28115693. </w:t>
                  </w:r>
                </w:p>
              </w:tc>
            </w:tr>
          </w:tbl>
          <w:p w14:paraId="6ED57CF0" w14:textId="77777777" w:rsidR="00681DCE" w:rsidRPr="00D353A6" w:rsidRDefault="00681DCE">
            <w:pPr>
              <w:rPr>
                <w:lang w:val="nl-NL"/>
              </w:rPr>
            </w:pPr>
          </w:p>
        </w:tc>
      </w:tr>
    </w:tbl>
    <w:p w14:paraId="659D51CD" w14:textId="77777777" w:rsidR="007D287C" w:rsidRPr="00D353A6" w:rsidRDefault="007D287C">
      <w:pPr>
        <w:rPr>
          <w:lang w:val="nl-NL"/>
        </w:rPr>
      </w:pPr>
    </w:p>
    <w:sectPr w:rsidR="007D287C" w:rsidRPr="00D353A6" w:rsidSect="000F6147">
      <w:pgSz w:w="11906" w:h="16838" w:code="9"/>
      <w:pgMar w:top="1134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1A7C" w14:textId="77777777" w:rsidR="007D287C" w:rsidRDefault="007D287C" w:rsidP="006E0FDA">
      <w:pPr>
        <w:spacing w:after="0" w:line="240" w:lineRule="auto"/>
      </w:pPr>
      <w:r>
        <w:separator/>
      </w:r>
    </w:p>
  </w:endnote>
  <w:endnote w:type="continuationSeparator" w:id="0">
    <w:p w14:paraId="522804A0" w14:textId="77777777" w:rsidR="007D287C" w:rsidRDefault="007D287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E313D" w14:textId="77777777" w:rsidR="007D287C" w:rsidRDefault="007D287C" w:rsidP="006E0FDA">
      <w:pPr>
        <w:spacing w:after="0" w:line="240" w:lineRule="auto"/>
      </w:pPr>
      <w:r>
        <w:separator/>
      </w:r>
    </w:p>
  </w:footnote>
  <w:footnote w:type="continuationSeparator" w:id="0">
    <w:p w14:paraId="0831FE92" w14:textId="77777777" w:rsidR="007D287C" w:rsidRDefault="007D287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64CB6"/>
    <w:multiLevelType w:val="hybridMultilevel"/>
    <w:tmpl w:val="50204D54"/>
    <w:lvl w:ilvl="0" w:tplc="87508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E31799"/>
    <w:multiLevelType w:val="hybridMultilevel"/>
    <w:tmpl w:val="F16A2FB0"/>
    <w:lvl w:ilvl="0" w:tplc="58573480">
      <w:start w:val="1"/>
      <w:numFmt w:val="decimal"/>
      <w:lvlText w:val="%1."/>
      <w:lvlJc w:val="left"/>
      <w:pPr>
        <w:ind w:left="720" w:hanging="360"/>
      </w:pPr>
    </w:lvl>
    <w:lvl w:ilvl="1" w:tplc="58573480" w:tentative="1">
      <w:start w:val="1"/>
      <w:numFmt w:val="lowerLetter"/>
      <w:lvlText w:val="%2."/>
      <w:lvlJc w:val="left"/>
      <w:pPr>
        <w:ind w:left="1440" w:hanging="360"/>
      </w:pPr>
    </w:lvl>
    <w:lvl w:ilvl="2" w:tplc="58573480" w:tentative="1">
      <w:start w:val="1"/>
      <w:numFmt w:val="lowerRoman"/>
      <w:lvlText w:val="%3."/>
      <w:lvlJc w:val="right"/>
      <w:pPr>
        <w:ind w:left="2160" w:hanging="180"/>
      </w:pPr>
    </w:lvl>
    <w:lvl w:ilvl="3" w:tplc="58573480" w:tentative="1">
      <w:start w:val="1"/>
      <w:numFmt w:val="decimal"/>
      <w:lvlText w:val="%4."/>
      <w:lvlJc w:val="left"/>
      <w:pPr>
        <w:ind w:left="2880" w:hanging="360"/>
      </w:pPr>
    </w:lvl>
    <w:lvl w:ilvl="4" w:tplc="58573480" w:tentative="1">
      <w:start w:val="1"/>
      <w:numFmt w:val="lowerLetter"/>
      <w:lvlText w:val="%5."/>
      <w:lvlJc w:val="left"/>
      <w:pPr>
        <w:ind w:left="3600" w:hanging="360"/>
      </w:pPr>
    </w:lvl>
    <w:lvl w:ilvl="5" w:tplc="58573480" w:tentative="1">
      <w:start w:val="1"/>
      <w:numFmt w:val="lowerRoman"/>
      <w:lvlText w:val="%6."/>
      <w:lvlJc w:val="right"/>
      <w:pPr>
        <w:ind w:left="4320" w:hanging="180"/>
      </w:pPr>
    </w:lvl>
    <w:lvl w:ilvl="6" w:tplc="58573480" w:tentative="1">
      <w:start w:val="1"/>
      <w:numFmt w:val="decimal"/>
      <w:lvlText w:val="%7."/>
      <w:lvlJc w:val="left"/>
      <w:pPr>
        <w:ind w:left="5040" w:hanging="360"/>
      </w:pPr>
    </w:lvl>
    <w:lvl w:ilvl="7" w:tplc="58573480" w:tentative="1">
      <w:start w:val="1"/>
      <w:numFmt w:val="lowerLetter"/>
      <w:lvlText w:val="%8."/>
      <w:lvlJc w:val="left"/>
      <w:pPr>
        <w:ind w:left="5760" w:hanging="360"/>
      </w:pPr>
    </w:lvl>
    <w:lvl w:ilvl="8" w:tplc="58573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577B75"/>
    <w:multiLevelType w:val="hybridMultilevel"/>
    <w:tmpl w:val="3134114C"/>
    <w:lvl w:ilvl="0" w:tplc="49222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81DCE"/>
    <w:rsid w:val="006E6663"/>
    <w:rsid w:val="007D287C"/>
    <w:rsid w:val="008B3AC2"/>
    <w:rsid w:val="008F680D"/>
    <w:rsid w:val="00AC197E"/>
    <w:rsid w:val="00B21D59"/>
    <w:rsid w:val="00BD419F"/>
    <w:rsid w:val="00D353A6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D5AF"/>
  <w15:docId w15:val="{7E1E734C-4F70-43EE-9114-0B65B7CC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PHPDOCX">
    <w:name w:val="Heading 1 PHPDOCX"/>
    <w:basedOn w:val="Standaard"/>
    <w:next w:val="Standa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ard"/>
    <w:next w:val="Standa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ard"/>
    <w:next w:val="Standa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ard"/>
    <w:next w:val="Standa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ard"/>
    <w:next w:val="Standa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ard"/>
    <w:next w:val="Standa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ard"/>
    <w:next w:val="Standa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ard"/>
    <w:next w:val="Standa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ard"/>
    <w:next w:val="Standa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ard"/>
    <w:next w:val="Standa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ard"/>
    <w:next w:val="Standa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Peters</cp:lastModifiedBy>
  <cp:revision>2</cp:revision>
  <dcterms:created xsi:type="dcterms:W3CDTF">2020-09-07T11:07:00Z</dcterms:created>
  <dcterms:modified xsi:type="dcterms:W3CDTF">2020-09-07T11:07:00Z</dcterms:modified>
</cp:coreProperties>
</file>